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C2" w:rsidRPr="00856F5D" w:rsidRDefault="00856F5D" w:rsidP="000817C2">
      <w:pPr>
        <w:jc w:val="center"/>
        <w:rPr>
          <w:rFonts w:eastAsia="Times New Roman" w:cs="Times New Roman"/>
          <w:b/>
          <w:kern w:val="0"/>
          <w:sz w:val="30"/>
          <w:szCs w:val="30"/>
          <w:lang w:bidi="ar-SA"/>
        </w:rPr>
      </w:pPr>
      <w:r w:rsidRPr="00856F5D">
        <w:rPr>
          <w:rFonts w:eastAsia="Times New Roman" w:cs="Times New Roman"/>
          <w:b/>
          <w:kern w:val="0"/>
          <w:sz w:val="30"/>
          <w:szCs w:val="30"/>
          <w:lang w:bidi="ar-SA"/>
        </w:rPr>
        <w:t>Отчё</w:t>
      </w:r>
      <w:r w:rsidR="000817C2" w:rsidRPr="00856F5D">
        <w:rPr>
          <w:rFonts w:eastAsia="Times New Roman" w:cs="Times New Roman"/>
          <w:b/>
          <w:kern w:val="0"/>
          <w:sz w:val="30"/>
          <w:szCs w:val="30"/>
          <w:lang w:bidi="ar-SA"/>
        </w:rPr>
        <w:t>т</w:t>
      </w:r>
    </w:p>
    <w:p w:rsidR="000817C2" w:rsidRDefault="000817C2" w:rsidP="000817C2">
      <w:pPr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  <w:r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о результатах </w:t>
      </w:r>
      <w:proofErr w:type="spellStart"/>
      <w:r>
        <w:rPr>
          <w:rFonts w:eastAsia="Times New Roman" w:cs="Times New Roman"/>
          <w:b/>
          <w:kern w:val="0"/>
          <w:sz w:val="28"/>
          <w:szCs w:val="28"/>
          <w:lang w:bidi="ar-SA"/>
        </w:rPr>
        <w:t>самообследования</w:t>
      </w:r>
      <w:proofErr w:type="spellEnd"/>
    </w:p>
    <w:p w:rsidR="000817C2" w:rsidRDefault="000817C2" w:rsidP="000817C2">
      <w:pPr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  <w:r>
        <w:rPr>
          <w:rFonts w:eastAsia="Times New Roman" w:cs="Times New Roman"/>
          <w:b/>
          <w:kern w:val="0"/>
          <w:sz w:val="28"/>
          <w:szCs w:val="28"/>
          <w:lang w:bidi="ar-SA"/>
        </w:rPr>
        <w:t>Муниципального автономного общеобразовательного учреждения</w:t>
      </w:r>
    </w:p>
    <w:p w:rsidR="000817C2" w:rsidRDefault="000817C2" w:rsidP="000817C2">
      <w:pPr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  <w:r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«Основная школа д. </w:t>
      </w:r>
      <w:proofErr w:type="spellStart"/>
      <w:r>
        <w:rPr>
          <w:rFonts w:eastAsia="Times New Roman" w:cs="Times New Roman"/>
          <w:b/>
          <w:kern w:val="0"/>
          <w:sz w:val="28"/>
          <w:szCs w:val="28"/>
          <w:lang w:bidi="ar-SA"/>
        </w:rPr>
        <w:t>Федорково</w:t>
      </w:r>
      <w:proofErr w:type="spellEnd"/>
      <w:r>
        <w:rPr>
          <w:rFonts w:eastAsia="Times New Roman" w:cs="Times New Roman"/>
          <w:b/>
          <w:kern w:val="0"/>
          <w:sz w:val="28"/>
          <w:szCs w:val="28"/>
          <w:lang w:bidi="ar-SA"/>
        </w:rPr>
        <w:t>»</w:t>
      </w:r>
      <w:r w:rsidR="000E3B50"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 (с филиалом)</w:t>
      </w:r>
    </w:p>
    <w:p w:rsidR="000817C2" w:rsidRDefault="00856F5D" w:rsidP="000817C2">
      <w:pPr>
        <w:jc w:val="center"/>
        <w:rPr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  <w:lang w:bidi="ar-SA"/>
        </w:rPr>
        <w:t>за 2022</w:t>
      </w:r>
      <w:r w:rsidR="000817C2"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 год</w:t>
      </w:r>
    </w:p>
    <w:p w:rsidR="000817C2" w:rsidRDefault="000817C2" w:rsidP="000817C2">
      <w:pPr>
        <w:jc w:val="both"/>
        <w:rPr>
          <w:b/>
          <w:sz w:val="28"/>
          <w:szCs w:val="28"/>
        </w:rPr>
      </w:pPr>
    </w:p>
    <w:p w:rsidR="000817C2" w:rsidRPr="00D67746" w:rsidRDefault="000817C2" w:rsidP="000817C2">
      <w:pPr>
        <w:pStyle w:val="11"/>
        <w:numPr>
          <w:ilvl w:val="0"/>
          <w:numId w:val="1"/>
        </w:numPr>
        <w:spacing w:after="240"/>
        <w:jc w:val="center"/>
        <w:rPr>
          <w:sz w:val="28"/>
          <w:szCs w:val="28"/>
        </w:rPr>
      </w:pPr>
      <w:r w:rsidRPr="00D67746">
        <w:rPr>
          <w:b/>
          <w:sz w:val="28"/>
          <w:szCs w:val="28"/>
        </w:rPr>
        <w:t>Общая характеристика учреждения</w:t>
      </w:r>
    </w:p>
    <w:p w:rsidR="000817C2" w:rsidRDefault="000817C2" w:rsidP="000817C2">
      <w:pPr>
        <w:jc w:val="both"/>
      </w:pPr>
      <w:r>
        <w:rPr>
          <w:b/>
          <w:color w:val="000000"/>
          <w:u w:val="single"/>
        </w:rPr>
        <w:t>Полное официальное наименование Учреждения</w:t>
      </w:r>
      <w:r>
        <w:rPr>
          <w:color w:val="000000"/>
        </w:rPr>
        <w:t xml:space="preserve"> –</w:t>
      </w:r>
      <w:r>
        <w:rPr>
          <w:b/>
        </w:rPr>
        <w:t xml:space="preserve"> </w:t>
      </w:r>
      <w:r>
        <w:t>Муниципальное  автономное общеобразовательное учреждение «Основная   школа д.</w:t>
      </w:r>
      <w:r w:rsidR="00856F5D">
        <w:t xml:space="preserve"> </w:t>
      </w:r>
      <w:proofErr w:type="spellStart"/>
      <w:r>
        <w:t>Федорково</w:t>
      </w:r>
      <w:proofErr w:type="spellEnd"/>
      <w:r>
        <w:t>»</w:t>
      </w:r>
      <w:r w:rsidR="00856F5D">
        <w:t>.</w:t>
      </w:r>
    </w:p>
    <w:p w:rsidR="000817C2" w:rsidRDefault="000817C2" w:rsidP="000817C2">
      <w:pPr>
        <w:jc w:val="both"/>
      </w:pPr>
      <w:r>
        <w:rPr>
          <w:b/>
          <w:color w:val="000000"/>
          <w:u w:val="single"/>
        </w:rPr>
        <w:t>Сокращённое официальное наименование Учреждения</w:t>
      </w:r>
      <w:r>
        <w:rPr>
          <w:b/>
          <w:color w:val="000000"/>
        </w:rPr>
        <w:t xml:space="preserve"> - </w:t>
      </w:r>
      <w:r>
        <w:rPr>
          <w:color w:val="000000"/>
        </w:rPr>
        <w:t xml:space="preserve">МАОУОШ д. </w:t>
      </w:r>
      <w:proofErr w:type="spellStart"/>
      <w:r>
        <w:rPr>
          <w:color w:val="000000"/>
        </w:rPr>
        <w:t>Федорково</w:t>
      </w:r>
      <w:proofErr w:type="spellEnd"/>
      <w:r>
        <w:rPr>
          <w:color w:val="000000"/>
        </w:rPr>
        <w:t xml:space="preserve">. </w:t>
      </w:r>
    </w:p>
    <w:p w:rsidR="000817C2" w:rsidRDefault="000817C2" w:rsidP="000817C2">
      <w:pPr>
        <w:pStyle w:val="21"/>
        <w:ind w:left="0" w:firstLine="0"/>
        <w:jc w:val="both"/>
      </w:pPr>
      <w:r>
        <w:rPr>
          <w:rFonts w:ascii="Times New Roman" w:hAnsi="Times New Roman" w:cs="Times New Roman"/>
          <w:b/>
          <w:color w:val="000000"/>
          <w:sz w:val="24"/>
          <w:u w:val="single"/>
        </w:rPr>
        <w:t>Юридический и фактический адрес Учреждения</w:t>
      </w:r>
      <w:r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улица Старорусская, дом 5, д. </w:t>
      </w:r>
      <w:proofErr w:type="spellStart"/>
      <w:r>
        <w:rPr>
          <w:rFonts w:ascii="Times New Roman" w:hAnsi="Times New Roman" w:cs="Times New Roman"/>
          <w:sz w:val="24"/>
        </w:rPr>
        <w:t>Федорково</w:t>
      </w:r>
      <w:proofErr w:type="spellEnd"/>
      <w:r>
        <w:rPr>
          <w:rFonts w:ascii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</w:rPr>
        <w:t>Парфинский</w:t>
      </w:r>
      <w:proofErr w:type="spellEnd"/>
      <w:r>
        <w:rPr>
          <w:rFonts w:ascii="Times New Roman" w:hAnsi="Times New Roman" w:cs="Times New Roman"/>
          <w:sz w:val="24"/>
        </w:rPr>
        <w:t xml:space="preserve">   район, Новгородская область, Россия, 175132.</w:t>
      </w:r>
    </w:p>
    <w:p w:rsidR="000817C2" w:rsidRDefault="000817C2" w:rsidP="000817C2">
      <w:pPr>
        <w:pStyle w:val="21"/>
        <w:ind w:left="0" w:firstLine="0"/>
        <w:jc w:val="both"/>
      </w:pPr>
      <w:r>
        <w:rPr>
          <w:rFonts w:ascii="Times New Roman" w:hAnsi="Times New Roman" w:cs="Times New Roman"/>
          <w:b/>
          <w:bCs/>
          <w:sz w:val="24"/>
        </w:rPr>
        <w:t xml:space="preserve">Телефон </w:t>
      </w:r>
      <w:r>
        <w:rPr>
          <w:rFonts w:ascii="Times New Roman" w:hAnsi="Times New Roman" w:cs="Times New Roman"/>
          <w:bCs/>
          <w:sz w:val="24"/>
        </w:rPr>
        <w:t>(8-816-50)- 64-355</w:t>
      </w:r>
    </w:p>
    <w:p w:rsidR="000817C2" w:rsidRDefault="000817C2" w:rsidP="000817C2">
      <w:pPr>
        <w:rPr>
          <w:b/>
          <w:u w:val="single"/>
        </w:rPr>
      </w:pPr>
      <w:r>
        <w:rPr>
          <w:b/>
          <w:u w:val="single"/>
        </w:rPr>
        <w:t>Сайт ОУ</w:t>
      </w:r>
      <w:r>
        <w:t xml:space="preserve">: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fedorkovo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ucoz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</w:p>
    <w:p w:rsidR="000817C2" w:rsidRDefault="000817C2" w:rsidP="000817C2">
      <w:pPr>
        <w:jc w:val="both"/>
        <w:rPr>
          <w:b/>
          <w:color w:val="000000"/>
          <w:u w:val="single"/>
        </w:rPr>
      </w:pPr>
      <w:r>
        <w:rPr>
          <w:b/>
          <w:u w:val="single"/>
        </w:rPr>
        <w:t xml:space="preserve">Электронная почта: </w:t>
      </w:r>
      <w:hyperlink r:id="rId8" w:history="1">
        <w:r>
          <w:rPr>
            <w:rStyle w:val="a3"/>
            <w:lang w:val="en-US"/>
          </w:rPr>
          <w:t>fedorkovo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school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0817C2" w:rsidRDefault="000817C2" w:rsidP="000817C2">
      <w:pPr>
        <w:jc w:val="both"/>
      </w:pPr>
      <w:r>
        <w:rPr>
          <w:b/>
          <w:color w:val="000000"/>
          <w:u w:val="single"/>
        </w:rPr>
        <w:t>Полное официальное наименование филиала Учреждения</w:t>
      </w:r>
      <w:r w:rsidR="000E3B50">
        <w:rPr>
          <w:b/>
          <w:color w:val="000000"/>
          <w:u w:val="single"/>
        </w:rPr>
        <w:t>:</w:t>
      </w:r>
      <w:r w:rsidR="000E3B50">
        <w:rPr>
          <w:color w:val="000000"/>
        </w:rPr>
        <w:t xml:space="preserve"> </w:t>
      </w:r>
      <w:r>
        <w:t xml:space="preserve">Филиал Муниципального автономного общеобразовательного учреждения «Основная школа д. </w:t>
      </w:r>
      <w:proofErr w:type="spellStart"/>
      <w:r>
        <w:t>Федорково</w:t>
      </w:r>
      <w:proofErr w:type="spellEnd"/>
      <w:r>
        <w:t xml:space="preserve">» в д. </w:t>
      </w:r>
      <w:proofErr w:type="spellStart"/>
      <w:r>
        <w:t>Сергеево</w:t>
      </w:r>
      <w:proofErr w:type="spellEnd"/>
    </w:p>
    <w:p w:rsidR="000817C2" w:rsidRDefault="000817C2" w:rsidP="000817C2">
      <w:pPr>
        <w:jc w:val="both"/>
      </w:pPr>
      <w:r>
        <w:rPr>
          <w:rFonts w:cs="Times New Roman"/>
          <w:b/>
          <w:color w:val="000000"/>
          <w:u w:val="single"/>
        </w:rPr>
        <w:t>адрес Филиала</w:t>
      </w:r>
      <w:r w:rsidR="000E3B50">
        <w:rPr>
          <w:rFonts w:cs="Times New Roman"/>
          <w:b/>
          <w:color w:val="000000"/>
          <w:u w:val="single"/>
        </w:rPr>
        <w:t>:</w:t>
      </w:r>
      <w:r>
        <w:rPr>
          <w:rFonts w:cs="Times New Roman"/>
          <w:b/>
          <w:color w:val="000000"/>
          <w:u w:val="single"/>
        </w:rPr>
        <w:t xml:space="preserve"> 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 xml:space="preserve">улица Советская, дом 41, д. </w:t>
      </w:r>
      <w:proofErr w:type="spellStart"/>
      <w:r>
        <w:rPr>
          <w:rFonts w:cs="Times New Roman"/>
        </w:rPr>
        <w:t>Сергеево</w:t>
      </w:r>
      <w:proofErr w:type="spellEnd"/>
      <w:r>
        <w:rPr>
          <w:rFonts w:cs="Times New Roman"/>
        </w:rPr>
        <w:t xml:space="preserve">,  </w:t>
      </w:r>
      <w:proofErr w:type="spellStart"/>
      <w:r>
        <w:rPr>
          <w:rFonts w:cs="Times New Roman"/>
        </w:rPr>
        <w:t>Парфинский</w:t>
      </w:r>
      <w:proofErr w:type="spellEnd"/>
      <w:r>
        <w:rPr>
          <w:rFonts w:cs="Times New Roman"/>
        </w:rPr>
        <w:t xml:space="preserve">   район, Новгородская область, Россия, 175120.</w:t>
      </w:r>
    </w:p>
    <w:p w:rsidR="000817C2" w:rsidRDefault="000817C2" w:rsidP="000817C2">
      <w:pPr>
        <w:pStyle w:val="21"/>
        <w:ind w:left="0" w:firstLine="0"/>
        <w:jc w:val="both"/>
      </w:pPr>
      <w:r>
        <w:rPr>
          <w:rFonts w:ascii="Times New Roman" w:hAnsi="Times New Roman" w:cs="Times New Roman"/>
          <w:b/>
          <w:bCs/>
          <w:sz w:val="24"/>
        </w:rPr>
        <w:t xml:space="preserve">Телефон </w:t>
      </w:r>
      <w:r>
        <w:rPr>
          <w:rFonts w:ascii="Times New Roman" w:hAnsi="Times New Roman" w:cs="Times New Roman"/>
          <w:bCs/>
          <w:sz w:val="24"/>
        </w:rPr>
        <w:t>(8-816-50)- 66-165</w:t>
      </w:r>
    </w:p>
    <w:p w:rsidR="000817C2" w:rsidRDefault="000817C2" w:rsidP="000817C2">
      <w:pPr>
        <w:jc w:val="both"/>
        <w:rPr>
          <w:rFonts w:cs="Times New Roman"/>
          <w:bCs/>
        </w:rPr>
      </w:pPr>
    </w:p>
    <w:p w:rsidR="000817C2" w:rsidRDefault="000817C2" w:rsidP="000817C2">
      <w:pPr>
        <w:jc w:val="both"/>
      </w:pPr>
      <w:r>
        <w:rPr>
          <w:b/>
          <w:u w:val="single"/>
        </w:rPr>
        <w:t>Учредителем Учреждения</w:t>
      </w:r>
      <w:r>
        <w:t xml:space="preserve"> и собственником имущества Учреждения  является муниципальное образование </w:t>
      </w:r>
      <w:proofErr w:type="spellStart"/>
      <w:r>
        <w:t>Парфинский</w:t>
      </w:r>
      <w:proofErr w:type="spellEnd"/>
      <w:r>
        <w:t xml:space="preserve"> муниципальный район. </w:t>
      </w:r>
    </w:p>
    <w:p w:rsidR="000817C2" w:rsidRDefault="000817C2" w:rsidP="000817C2">
      <w:pPr>
        <w:jc w:val="both"/>
      </w:pPr>
      <w:r>
        <w:t xml:space="preserve">Функции и полномочия Учредителя Учреждения  осуществляются Администрацией </w:t>
      </w:r>
      <w:proofErr w:type="spellStart"/>
      <w:r>
        <w:t>Парфинского</w:t>
      </w:r>
      <w:proofErr w:type="spellEnd"/>
      <w:r>
        <w:t xml:space="preserve"> муниципального района</w:t>
      </w:r>
      <w:proofErr w:type="gramStart"/>
      <w:r>
        <w:t xml:space="preserve"> .</w:t>
      </w:r>
      <w:proofErr w:type="gramEnd"/>
    </w:p>
    <w:p w:rsidR="000817C2" w:rsidRDefault="000817C2" w:rsidP="000817C2">
      <w:pPr>
        <w:jc w:val="both"/>
      </w:pPr>
      <w:proofErr w:type="gramStart"/>
      <w:r>
        <w:rPr>
          <w:rFonts w:cs="Times New Roman"/>
          <w:b/>
          <w:bCs/>
          <w:iCs/>
          <w:color w:val="000000"/>
          <w:u w:val="single"/>
        </w:rPr>
        <w:t>Место нахождения Учредителя:</w:t>
      </w:r>
      <w:r>
        <w:rPr>
          <w:rFonts w:cs="Times New Roman"/>
          <w:b/>
          <w:bCs/>
          <w:i/>
          <w:iCs/>
          <w:color w:val="000000"/>
        </w:rPr>
        <w:t xml:space="preserve"> </w:t>
      </w:r>
      <w:r>
        <w:t xml:space="preserve">175130, Новгородская область, </w:t>
      </w:r>
      <w:proofErr w:type="spellStart"/>
      <w:r>
        <w:t>Парфинский</w:t>
      </w:r>
      <w:proofErr w:type="spellEnd"/>
      <w:r>
        <w:t xml:space="preserve"> район, п. Парфино,</w:t>
      </w:r>
      <w:r>
        <w:rPr>
          <w:b/>
          <w:bCs/>
        </w:rPr>
        <w:t xml:space="preserve"> </w:t>
      </w:r>
      <w:r>
        <w:t>ул. Карла Маркса д. 60 телефон (факс) (8-816-50)-63-042.</w:t>
      </w:r>
      <w:proofErr w:type="gramEnd"/>
    </w:p>
    <w:p w:rsidR="000817C2" w:rsidRDefault="000817C2" w:rsidP="000817C2">
      <w:pPr>
        <w:pStyle w:val="a6"/>
        <w:tabs>
          <w:tab w:val="left" w:pos="0"/>
        </w:tabs>
        <w:ind w:left="0" w:firstLine="0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Лицензия № </w:t>
      </w:r>
      <w:r>
        <w:rPr>
          <w:rFonts w:ascii="Times New Roman" w:hAnsi="Times New Roman" w:cs="Times New Roman"/>
          <w:b/>
          <w:i/>
          <w:sz w:val="24"/>
        </w:rPr>
        <w:t xml:space="preserve">416  выдана  04 апреля  2016 г.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Департаментом  образования  и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молодежной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политики Новгородской области   Бессрочно.</w:t>
      </w:r>
    </w:p>
    <w:p w:rsidR="000817C2" w:rsidRDefault="000817C2" w:rsidP="000817C2">
      <w:pPr>
        <w:jc w:val="both"/>
      </w:pPr>
      <w:r>
        <w:rPr>
          <w:b/>
          <w:i/>
          <w:color w:val="000000"/>
        </w:rPr>
        <w:t xml:space="preserve">Свидетельство о государственной аккредитации № </w:t>
      </w:r>
      <w:r>
        <w:rPr>
          <w:b/>
          <w:i/>
        </w:rPr>
        <w:t xml:space="preserve"> 220 выдано 29.04. 2016г</w:t>
      </w:r>
      <w:r w:rsidR="000E3B50">
        <w:rPr>
          <w:b/>
          <w:i/>
        </w:rPr>
        <w:t>.</w:t>
      </w:r>
      <w:r>
        <w:rPr>
          <w:b/>
          <w:i/>
        </w:rPr>
        <w:t xml:space="preserve"> </w:t>
      </w:r>
      <w:r>
        <w:rPr>
          <w:b/>
          <w:i/>
          <w:color w:val="000000"/>
        </w:rPr>
        <w:t xml:space="preserve">Департаментом образования и молодежной политики Новгородской области  на срок до </w:t>
      </w:r>
      <w:r>
        <w:rPr>
          <w:b/>
          <w:i/>
        </w:rPr>
        <w:t>08.04.2026г.</w:t>
      </w:r>
    </w:p>
    <w:p w:rsidR="000817C2" w:rsidRDefault="000817C2" w:rsidP="000817C2">
      <w:pPr>
        <w:jc w:val="both"/>
      </w:pPr>
      <w:r>
        <w:rPr>
          <w:b/>
          <w:u w:val="single"/>
        </w:rPr>
        <w:t>Структура управления Учреждением</w:t>
      </w:r>
    </w:p>
    <w:p w:rsidR="000817C2" w:rsidRDefault="000817C2" w:rsidP="000817C2">
      <w:pPr>
        <w:widowControl/>
        <w:suppressAutoHyphens w:val="0"/>
        <w:jc w:val="both"/>
      </w:pPr>
      <w:r>
        <w:t>Управление Учреждением осуществляется на основе сочетания принципов единоначалия и коллегиальности.</w:t>
      </w:r>
    </w:p>
    <w:p w:rsidR="000817C2" w:rsidRDefault="000817C2" w:rsidP="000817C2">
      <w:pPr>
        <w:jc w:val="both"/>
      </w:pPr>
      <w:proofErr w:type="spellStart"/>
      <w:r>
        <w:t>Единоначальным</w:t>
      </w:r>
      <w:proofErr w:type="spellEnd"/>
      <w:r>
        <w:t xml:space="preserve"> исполнительным органом Учреждения является Администрация  Учреждения в составе:</w:t>
      </w:r>
    </w:p>
    <w:tbl>
      <w:tblPr>
        <w:tblW w:w="9963" w:type="dxa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1809"/>
        <w:gridCol w:w="1953"/>
        <w:gridCol w:w="6201"/>
      </w:tblGrid>
      <w:tr w:rsidR="000817C2" w:rsidTr="000E3B5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center"/>
            </w:pPr>
            <w:r>
              <w:t>ФИО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center"/>
            </w:pPr>
            <w:r>
              <w:t>Должность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center"/>
            </w:pPr>
            <w:r>
              <w:t>Функции</w:t>
            </w:r>
          </w:p>
        </w:tc>
      </w:tr>
      <w:tr w:rsidR="000817C2" w:rsidTr="000E3B5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Кондратьев Виктор Алексеевич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E3B50">
            <w:pPr>
              <w:jc w:val="both"/>
            </w:pPr>
            <w:r>
              <w:t>д</w:t>
            </w:r>
            <w:r w:rsidR="000817C2">
              <w:t xml:space="preserve">иректор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856F5D">
            <w:pPr>
              <w:pStyle w:val="11"/>
              <w:numPr>
                <w:ilvl w:val="0"/>
                <w:numId w:val="2"/>
              </w:numPr>
              <w:jc w:val="both"/>
            </w:pPr>
            <w:r>
              <w:t>Общее руководство деятельностью Учреждения</w:t>
            </w:r>
          </w:p>
          <w:p w:rsidR="000817C2" w:rsidRDefault="000817C2" w:rsidP="00856F5D">
            <w:pPr>
              <w:pStyle w:val="11"/>
              <w:numPr>
                <w:ilvl w:val="0"/>
                <w:numId w:val="2"/>
              </w:numPr>
              <w:jc w:val="both"/>
            </w:pPr>
            <w:r>
              <w:t>Подбор и расстановка кадров</w:t>
            </w:r>
          </w:p>
          <w:p w:rsidR="000817C2" w:rsidRDefault="000817C2" w:rsidP="00856F5D">
            <w:pPr>
              <w:pStyle w:val="11"/>
              <w:numPr>
                <w:ilvl w:val="0"/>
                <w:numId w:val="2"/>
              </w:numPr>
              <w:jc w:val="both"/>
            </w:pPr>
            <w:r>
              <w:t>Обеспечение соблюдения Законодательства РФ в Учреждении</w:t>
            </w:r>
          </w:p>
          <w:p w:rsidR="000817C2" w:rsidRDefault="000817C2" w:rsidP="00856F5D">
            <w:pPr>
              <w:pStyle w:val="11"/>
              <w:numPr>
                <w:ilvl w:val="0"/>
                <w:numId w:val="2"/>
              </w:numPr>
              <w:jc w:val="both"/>
            </w:pPr>
            <w:r>
              <w:t>Материально-техническое оснащение, организация финансово-хозяйственной деятельности</w:t>
            </w:r>
          </w:p>
        </w:tc>
      </w:tr>
      <w:tr w:rsidR="000817C2" w:rsidTr="000E3B5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Егорова Ольга Михайловна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50" w:rsidRDefault="000E3B50">
            <w:pPr>
              <w:jc w:val="both"/>
            </w:pPr>
            <w:proofErr w:type="spellStart"/>
            <w:r>
              <w:t>и.о</w:t>
            </w:r>
            <w:proofErr w:type="spellEnd"/>
            <w:r w:rsidR="000817C2">
              <w:t xml:space="preserve">. заместителя </w:t>
            </w:r>
            <w:r>
              <w:t xml:space="preserve">директора </w:t>
            </w:r>
          </w:p>
          <w:p w:rsidR="000817C2" w:rsidRDefault="000817C2">
            <w:pPr>
              <w:jc w:val="both"/>
            </w:pPr>
            <w:r>
              <w:t>по учебной работе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856F5D">
            <w:pPr>
              <w:pStyle w:val="11"/>
              <w:numPr>
                <w:ilvl w:val="0"/>
                <w:numId w:val="3"/>
              </w:numPr>
              <w:jc w:val="both"/>
            </w:pPr>
            <w:r>
              <w:t>Реализация основных общеобразовательных программ</w:t>
            </w:r>
            <w:r w:rsidR="000E3B50">
              <w:t>, адаптированных программ</w:t>
            </w:r>
          </w:p>
          <w:p w:rsidR="000817C2" w:rsidRDefault="000817C2" w:rsidP="00856F5D">
            <w:pPr>
              <w:pStyle w:val="11"/>
              <w:numPr>
                <w:ilvl w:val="0"/>
                <w:numId w:val="3"/>
              </w:numPr>
              <w:jc w:val="both"/>
            </w:pPr>
            <w:r>
              <w:t>Научно-методическое обеспечение реализации программ</w:t>
            </w:r>
          </w:p>
          <w:p w:rsidR="000817C2" w:rsidRDefault="000817C2" w:rsidP="00856F5D">
            <w:pPr>
              <w:pStyle w:val="11"/>
              <w:numPr>
                <w:ilvl w:val="0"/>
                <w:numId w:val="3"/>
              </w:numPr>
              <w:jc w:val="both"/>
            </w:pPr>
            <w:r>
              <w:t>Организация учебного процесса</w:t>
            </w:r>
          </w:p>
          <w:p w:rsidR="000817C2" w:rsidRDefault="000817C2" w:rsidP="00856F5D">
            <w:pPr>
              <w:pStyle w:val="11"/>
              <w:numPr>
                <w:ilvl w:val="0"/>
                <w:numId w:val="3"/>
              </w:numPr>
              <w:jc w:val="both"/>
            </w:pPr>
            <w:r>
              <w:t>Повышение квалификации педагогов</w:t>
            </w:r>
          </w:p>
          <w:p w:rsidR="000817C2" w:rsidRDefault="000817C2" w:rsidP="00856F5D">
            <w:pPr>
              <w:pStyle w:val="11"/>
              <w:numPr>
                <w:ilvl w:val="0"/>
                <w:numId w:val="3"/>
              </w:numPr>
              <w:jc w:val="both"/>
            </w:pPr>
            <w:r>
              <w:lastRenderedPageBreak/>
              <w:t>Мониторинг реализации программ</w:t>
            </w:r>
          </w:p>
        </w:tc>
      </w:tr>
      <w:tr w:rsidR="000817C2" w:rsidTr="000E3B5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lastRenderedPageBreak/>
              <w:t>Цветкова Надежда Анатольевна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50" w:rsidRDefault="000E3B50">
            <w:pPr>
              <w:jc w:val="both"/>
            </w:pPr>
            <w:proofErr w:type="spellStart"/>
            <w:r>
              <w:t>и.о</w:t>
            </w:r>
            <w:proofErr w:type="spellEnd"/>
            <w:r w:rsidR="000817C2">
              <w:t>. заместителя</w:t>
            </w:r>
            <w:r>
              <w:t xml:space="preserve"> директора</w:t>
            </w:r>
          </w:p>
          <w:p w:rsidR="000817C2" w:rsidRDefault="000817C2">
            <w:pPr>
              <w:jc w:val="both"/>
            </w:pPr>
            <w:r>
              <w:t>по воспитательной работе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856F5D">
            <w:pPr>
              <w:pStyle w:val="11"/>
              <w:numPr>
                <w:ilvl w:val="0"/>
                <w:numId w:val="4"/>
              </w:numPr>
              <w:jc w:val="both"/>
            </w:pPr>
            <w:r>
              <w:t>Реализация программ духовно-нравственного, гражданского и патриотического воспитания</w:t>
            </w:r>
          </w:p>
          <w:p w:rsidR="000817C2" w:rsidRDefault="000817C2" w:rsidP="00856F5D">
            <w:pPr>
              <w:pStyle w:val="11"/>
              <w:numPr>
                <w:ilvl w:val="0"/>
                <w:numId w:val="4"/>
              </w:numPr>
              <w:jc w:val="both"/>
            </w:pPr>
            <w:r>
              <w:t>Организация воспитательной и профилактической работы</w:t>
            </w:r>
          </w:p>
          <w:p w:rsidR="000817C2" w:rsidRDefault="000817C2" w:rsidP="00856F5D">
            <w:pPr>
              <w:pStyle w:val="11"/>
              <w:numPr>
                <w:ilvl w:val="0"/>
                <w:numId w:val="4"/>
              </w:numPr>
              <w:jc w:val="both"/>
            </w:pPr>
            <w:r>
              <w:t>Организация работы с социумом, учреждениями и организациями района</w:t>
            </w:r>
          </w:p>
          <w:p w:rsidR="000817C2" w:rsidRDefault="000817C2" w:rsidP="00856F5D">
            <w:pPr>
              <w:pStyle w:val="11"/>
              <w:numPr>
                <w:ilvl w:val="0"/>
                <w:numId w:val="4"/>
              </w:numPr>
              <w:jc w:val="both"/>
            </w:pPr>
            <w:r>
              <w:t xml:space="preserve">Мониторинг развития </w:t>
            </w:r>
            <w:proofErr w:type="gramStart"/>
            <w:r>
              <w:t>обучающихся</w:t>
            </w:r>
            <w:proofErr w:type="gramEnd"/>
          </w:p>
        </w:tc>
      </w:tr>
      <w:tr w:rsidR="000817C2" w:rsidTr="000E3B5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50" w:rsidRDefault="000E3B50">
            <w:pPr>
              <w:jc w:val="both"/>
            </w:pPr>
            <w:proofErr w:type="spellStart"/>
            <w:r>
              <w:t>Прыщак</w:t>
            </w:r>
            <w:proofErr w:type="spellEnd"/>
            <w:r>
              <w:t xml:space="preserve"> </w:t>
            </w:r>
          </w:p>
          <w:p w:rsidR="000817C2" w:rsidRDefault="000E3B50">
            <w:pPr>
              <w:jc w:val="both"/>
            </w:pPr>
            <w:r>
              <w:t>Елена Викторовна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50" w:rsidRDefault="000E3B50" w:rsidP="000E3B50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. заместителя директора </w:t>
            </w:r>
          </w:p>
          <w:p w:rsidR="000817C2" w:rsidRDefault="000E3B50" w:rsidP="000E3B50">
            <w:pPr>
              <w:jc w:val="both"/>
            </w:pPr>
            <w:r>
              <w:t xml:space="preserve">по </w:t>
            </w:r>
            <w:r w:rsidR="000817C2">
              <w:t>дошкольн</w:t>
            </w:r>
            <w:r>
              <w:t>ому</w:t>
            </w:r>
            <w:r w:rsidR="000817C2">
              <w:t xml:space="preserve"> </w:t>
            </w:r>
            <w:r>
              <w:t>образованию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856F5D">
            <w:pPr>
              <w:pStyle w:val="11"/>
              <w:numPr>
                <w:ilvl w:val="0"/>
                <w:numId w:val="4"/>
              </w:numPr>
              <w:jc w:val="both"/>
            </w:pPr>
            <w:r>
              <w:t>Реализация программ дошкольного общего образования</w:t>
            </w:r>
          </w:p>
          <w:p w:rsidR="000817C2" w:rsidRDefault="000817C2" w:rsidP="00856F5D">
            <w:pPr>
              <w:pStyle w:val="11"/>
              <w:numPr>
                <w:ilvl w:val="0"/>
                <w:numId w:val="4"/>
              </w:numPr>
              <w:jc w:val="both"/>
            </w:pPr>
            <w:r>
              <w:t>Научно-методическое обеспечение реализации программ</w:t>
            </w:r>
          </w:p>
          <w:p w:rsidR="000817C2" w:rsidRDefault="000817C2" w:rsidP="00856F5D">
            <w:pPr>
              <w:pStyle w:val="11"/>
              <w:numPr>
                <w:ilvl w:val="0"/>
                <w:numId w:val="4"/>
              </w:numPr>
              <w:jc w:val="both"/>
            </w:pPr>
            <w:r>
              <w:t>Организация воспитательного процесса</w:t>
            </w:r>
          </w:p>
          <w:p w:rsidR="000817C2" w:rsidRDefault="000817C2" w:rsidP="00856F5D">
            <w:pPr>
              <w:pStyle w:val="11"/>
              <w:numPr>
                <w:ilvl w:val="0"/>
                <w:numId w:val="4"/>
              </w:numPr>
              <w:jc w:val="both"/>
            </w:pPr>
            <w:r>
              <w:t>Повышение квалификации педагогов</w:t>
            </w:r>
          </w:p>
          <w:p w:rsidR="000817C2" w:rsidRDefault="000817C2" w:rsidP="00856F5D">
            <w:pPr>
              <w:pStyle w:val="11"/>
              <w:numPr>
                <w:ilvl w:val="0"/>
                <w:numId w:val="4"/>
              </w:numPr>
              <w:jc w:val="both"/>
            </w:pPr>
            <w:r>
              <w:t>Организация работы с социумом, учреждениями и организациями района</w:t>
            </w:r>
          </w:p>
          <w:p w:rsidR="000817C2" w:rsidRDefault="000817C2" w:rsidP="00856F5D">
            <w:pPr>
              <w:pStyle w:val="11"/>
              <w:numPr>
                <w:ilvl w:val="0"/>
                <w:numId w:val="4"/>
              </w:numPr>
              <w:jc w:val="both"/>
            </w:pPr>
            <w:r>
              <w:t>Мониторинг развития воспитанников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еализации программ</w:t>
            </w:r>
          </w:p>
          <w:p w:rsidR="000817C2" w:rsidRDefault="000817C2" w:rsidP="00856F5D">
            <w:pPr>
              <w:pStyle w:val="11"/>
              <w:numPr>
                <w:ilvl w:val="0"/>
                <w:numId w:val="4"/>
              </w:numPr>
              <w:jc w:val="both"/>
            </w:pPr>
            <w:r>
              <w:t>Обеспечение соблюдения Законодательства РФ в Учреждении</w:t>
            </w:r>
          </w:p>
        </w:tc>
      </w:tr>
      <w:tr w:rsidR="000817C2" w:rsidTr="000E3B5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Александрова Светлана Николаевна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Заведующая филиалом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856F5D">
            <w:pPr>
              <w:pStyle w:val="11"/>
              <w:numPr>
                <w:ilvl w:val="0"/>
                <w:numId w:val="2"/>
              </w:numPr>
              <w:jc w:val="both"/>
            </w:pPr>
            <w:r>
              <w:t>Общее руководство деятельностью Филиала</w:t>
            </w:r>
          </w:p>
          <w:p w:rsidR="000817C2" w:rsidRDefault="000817C2" w:rsidP="00856F5D">
            <w:pPr>
              <w:pStyle w:val="11"/>
              <w:numPr>
                <w:ilvl w:val="0"/>
                <w:numId w:val="2"/>
              </w:numPr>
              <w:jc w:val="both"/>
            </w:pPr>
            <w:r>
              <w:t>Подбор и расстановка кадров</w:t>
            </w:r>
          </w:p>
          <w:p w:rsidR="000817C2" w:rsidRDefault="000817C2" w:rsidP="00856F5D">
            <w:pPr>
              <w:pStyle w:val="11"/>
              <w:numPr>
                <w:ilvl w:val="0"/>
                <w:numId w:val="2"/>
              </w:numPr>
              <w:jc w:val="both"/>
            </w:pPr>
            <w:r>
              <w:t>Обеспечение соблюдения Законодательства РФ в  Филиале</w:t>
            </w:r>
          </w:p>
          <w:p w:rsidR="000817C2" w:rsidRDefault="000817C2" w:rsidP="00856F5D">
            <w:pPr>
              <w:pStyle w:val="11"/>
              <w:numPr>
                <w:ilvl w:val="0"/>
                <w:numId w:val="2"/>
              </w:numPr>
              <w:jc w:val="both"/>
            </w:pPr>
            <w:r>
              <w:t xml:space="preserve">Материально-техническое оснащение, </w:t>
            </w:r>
          </w:p>
          <w:p w:rsidR="000817C2" w:rsidRDefault="000817C2" w:rsidP="00856F5D">
            <w:pPr>
              <w:pStyle w:val="11"/>
              <w:numPr>
                <w:ilvl w:val="0"/>
                <w:numId w:val="4"/>
              </w:numPr>
              <w:jc w:val="both"/>
            </w:pPr>
            <w:r>
              <w:t>Реализация программ дошкольного общего образования</w:t>
            </w:r>
          </w:p>
          <w:p w:rsidR="000817C2" w:rsidRDefault="000817C2" w:rsidP="00856F5D">
            <w:pPr>
              <w:pStyle w:val="11"/>
              <w:numPr>
                <w:ilvl w:val="0"/>
                <w:numId w:val="4"/>
              </w:numPr>
              <w:jc w:val="both"/>
            </w:pPr>
            <w:r>
              <w:t>Научно-методическое обеспечение реализации программ</w:t>
            </w:r>
          </w:p>
          <w:p w:rsidR="000817C2" w:rsidRDefault="000817C2" w:rsidP="00856F5D">
            <w:pPr>
              <w:pStyle w:val="11"/>
              <w:numPr>
                <w:ilvl w:val="0"/>
                <w:numId w:val="4"/>
              </w:numPr>
              <w:jc w:val="both"/>
            </w:pPr>
            <w:r>
              <w:t>Организация воспитательного процесса</w:t>
            </w:r>
          </w:p>
          <w:p w:rsidR="000817C2" w:rsidRDefault="000817C2" w:rsidP="00856F5D">
            <w:pPr>
              <w:pStyle w:val="11"/>
              <w:numPr>
                <w:ilvl w:val="0"/>
                <w:numId w:val="4"/>
              </w:numPr>
              <w:jc w:val="both"/>
            </w:pPr>
            <w:r>
              <w:t>Повышение квалификации педагогов</w:t>
            </w:r>
          </w:p>
          <w:p w:rsidR="000817C2" w:rsidRDefault="000817C2" w:rsidP="00856F5D">
            <w:pPr>
              <w:pStyle w:val="11"/>
              <w:numPr>
                <w:ilvl w:val="0"/>
                <w:numId w:val="4"/>
              </w:numPr>
              <w:jc w:val="both"/>
            </w:pPr>
            <w:r>
              <w:t>Организация работы с социумом, учреждениями и организациями района</w:t>
            </w:r>
          </w:p>
          <w:p w:rsidR="000817C2" w:rsidRDefault="000817C2" w:rsidP="00856F5D">
            <w:pPr>
              <w:pStyle w:val="11"/>
              <w:numPr>
                <w:ilvl w:val="0"/>
                <w:numId w:val="4"/>
              </w:numPr>
              <w:jc w:val="both"/>
            </w:pPr>
            <w:r>
              <w:t>Мониторинг развития воспитанников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еализации программ</w:t>
            </w:r>
          </w:p>
        </w:tc>
      </w:tr>
      <w:tr w:rsidR="000817C2" w:rsidTr="000E3B5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proofErr w:type="spellStart"/>
            <w:r>
              <w:t>Рохлова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50" w:rsidRDefault="000817C2"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="000E3B50">
              <w:t>и.о</w:t>
            </w:r>
            <w:proofErr w:type="spellEnd"/>
            <w:r w:rsidR="000E3B50">
              <w:t>. з</w:t>
            </w:r>
            <w:r>
              <w:t>аместителя заведующей</w:t>
            </w:r>
            <w:r w:rsidR="000E3B50">
              <w:t xml:space="preserve"> филиалом</w:t>
            </w:r>
            <w:r>
              <w:t xml:space="preserve"> </w:t>
            </w:r>
          </w:p>
          <w:p w:rsidR="000817C2" w:rsidRDefault="000817C2">
            <w:r>
              <w:t>по учебн</w:t>
            </w:r>
            <w:proofErr w:type="gramStart"/>
            <w:r>
              <w:t>о-</w:t>
            </w:r>
            <w:proofErr w:type="gramEnd"/>
            <w:r>
              <w:t xml:space="preserve"> воспитательной  работе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856F5D">
            <w:pPr>
              <w:pStyle w:val="11"/>
              <w:numPr>
                <w:ilvl w:val="0"/>
                <w:numId w:val="3"/>
              </w:numPr>
              <w:jc w:val="both"/>
            </w:pPr>
            <w:r>
              <w:t>Реализация основных общеобразовательных программ</w:t>
            </w:r>
          </w:p>
          <w:p w:rsidR="000817C2" w:rsidRDefault="000817C2" w:rsidP="00856F5D">
            <w:pPr>
              <w:pStyle w:val="11"/>
              <w:numPr>
                <w:ilvl w:val="0"/>
                <w:numId w:val="3"/>
              </w:numPr>
              <w:jc w:val="both"/>
            </w:pPr>
            <w:r>
              <w:t>Научно-методическое обеспечение реализации программ</w:t>
            </w:r>
          </w:p>
          <w:p w:rsidR="000817C2" w:rsidRDefault="000817C2" w:rsidP="00856F5D">
            <w:pPr>
              <w:pStyle w:val="11"/>
              <w:numPr>
                <w:ilvl w:val="0"/>
                <w:numId w:val="3"/>
              </w:numPr>
              <w:jc w:val="both"/>
            </w:pPr>
            <w:r>
              <w:t>Организация учебного процесса</w:t>
            </w:r>
          </w:p>
          <w:p w:rsidR="000817C2" w:rsidRDefault="000817C2" w:rsidP="00856F5D">
            <w:pPr>
              <w:pStyle w:val="11"/>
              <w:numPr>
                <w:ilvl w:val="0"/>
                <w:numId w:val="3"/>
              </w:numPr>
              <w:jc w:val="both"/>
            </w:pPr>
            <w:r>
              <w:t>Повышение квалификации педагогов</w:t>
            </w:r>
          </w:p>
          <w:p w:rsidR="000817C2" w:rsidRDefault="000817C2" w:rsidP="00856F5D">
            <w:pPr>
              <w:pStyle w:val="11"/>
              <w:numPr>
                <w:ilvl w:val="0"/>
                <w:numId w:val="3"/>
              </w:numPr>
              <w:jc w:val="both"/>
            </w:pPr>
            <w:r>
              <w:t>Мониторинг реализации программ</w:t>
            </w:r>
          </w:p>
          <w:p w:rsidR="000817C2" w:rsidRDefault="000817C2" w:rsidP="00856F5D">
            <w:pPr>
              <w:pStyle w:val="11"/>
              <w:numPr>
                <w:ilvl w:val="0"/>
                <w:numId w:val="4"/>
              </w:numPr>
              <w:jc w:val="both"/>
            </w:pPr>
            <w:r>
              <w:t>Реализация программ духовно-нравственного, гражданского и патриотического воспитания</w:t>
            </w:r>
          </w:p>
          <w:p w:rsidR="000817C2" w:rsidRDefault="000817C2" w:rsidP="00856F5D">
            <w:pPr>
              <w:pStyle w:val="11"/>
              <w:numPr>
                <w:ilvl w:val="0"/>
                <w:numId w:val="4"/>
              </w:numPr>
              <w:jc w:val="both"/>
            </w:pPr>
            <w:r>
              <w:t>Организация воспитательной и профилактической работы</w:t>
            </w:r>
          </w:p>
          <w:p w:rsidR="000817C2" w:rsidRDefault="000817C2" w:rsidP="00856F5D">
            <w:pPr>
              <w:pStyle w:val="11"/>
              <w:numPr>
                <w:ilvl w:val="0"/>
                <w:numId w:val="4"/>
              </w:numPr>
              <w:jc w:val="both"/>
            </w:pPr>
            <w:r>
              <w:t>Организация работы с социумом, учреждениями и организациями района</w:t>
            </w:r>
          </w:p>
          <w:p w:rsidR="000817C2" w:rsidRDefault="000817C2" w:rsidP="00856F5D">
            <w:pPr>
              <w:pStyle w:val="11"/>
              <w:numPr>
                <w:ilvl w:val="0"/>
                <w:numId w:val="3"/>
              </w:numPr>
              <w:jc w:val="both"/>
            </w:pPr>
            <w:r>
              <w:t xml:space="preserve">Мониторинг развития </w:t>
            </w:r>
            <w:proofErr w:type="gramStart"/>
            <w:r>
              <w:t>обучающихся</w:t>
            </w:r>
            <w:proofErr w:type="gramEnd"/>
          </w:p>
        </w:tc>
      </w:tr>
    </w:tbl>
    <w:p w:rsidR="000E3B50" w:rsidRDefault="000E3B50" w:rsidP="000817C2">
      <w:pPr>
        <w:jc w:val="both"/>
        <w:rPr>
          <w:b/>
        </w:rPr>
      </w:pPr>
    </w:p>
    <w:p w:rsidR="000E3B50" w:rsidRDefault="000E3B50" w:rsidP="000817C2">
      <w:pPr>
        <w:jc w:val="both"/>
        <w:rPr>
          <w:b/>
        </w:rPr>
      </w:pPr>
    </w:p>
    <w:p w:rsidR="000E3B50" w:rsidRDefault="000E3B50" w:rsidP="000817C2">
      <w:pPr>
        <w:jc w:val="both"/>
        <w:rPr>
          <w:b/>
        </w:rPr>
      </w:pPr>
    </w:p>
    <w:p w:rsidR="000817C2" w:rsidRPr="000E3B50" w:rsidRDefault="000817C2" w:rsidP="000817C2">
      <w:pPr>
        <w:jc w:val="both"/>
        <w:rPr>
          <w:b/>
        </w:rPr>
      </w:pPr>
      <w:r w:rsidRPr="000E3B50">
        <w:rPr>
          <w:b/>
        </w:rPr>
        <w:lastRenderedPageBreak/>
        <w:t>Коллегиальными органами управления Учреждением являются: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234"/>
        <w:gridCol w:w="7356"/>
      </w:tblGrid>
      <w:tr w:rsidR="000817C2" w:rsidTr="000817C2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center"/>
            </w:pPr>
            <w:r>
              <w:t>Название органа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center"/>
            </w:pPr>
            <w:proofErr w:type="spellStart"/>
            <w:r>
              <w:t>Функциии</w:t>
            </w:r>
            <w:proofErr w:type="spellEnd"/>
          </w:p>
        </w:tc>
      </w:tr>
      <w:tr w:rsidR="000817C2" w:rsidTr="000817C2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педагогический совет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856F5D">
            <w:pPr>
              <w:pStyle w:val="11"/>
              <w:numPr>
                <w:ilvl w:val="0"/>
                <w:numId w:val="5"/>
              </w:numPr>
              <w:jc w:val="both"/>
            </w:pPr>
            <w:r>
              <w:t>Принимает решения  по вопросам организации учебно-воспитательного процесса</w:t>
            </w:r>
          </w:p>
        </w:tc>
      </w:tr>
      <w:tr w:rsidR="000817C2" w:rsidTr="000817C2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наблюдательный совет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856F5D">
            <w:pPr>
              <w:pStyle w:val="11"/>
              <w:numPr>
                <w:ilvl w:val="0"/>
                <w:numId w:val="5"/>
              </w:numPr>
              <w:jc w:val="both"/>
            </w:pPr>
            <w:r>
              <w:t>принимает решения по вопросам финансово – хозяйственной деятельности</w:t>
            </w:r>
          </w:p>
        </w:tc>
      </w:tr>
      <w:tr w:rsidR="000817C2" w:rsidTr="000817C2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общее собрание работников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856F5D">
            <w:pPr>
              <w:pStyle w:val="11"/>
              <w:numPr>
                <w:ilvl w:val="0"/>
                <w:numId w:val="5"/>
              </w:numPr>
              <w:jc w:val="both"/>
            </w:pPr>
            <w:r>
              <w:t>вырабатывает коллективные  решения для осуществления единства действий работников Учреждения</w:t>
            </w:r>
          </w:p>
        </w:tc>
      </w:tr>
      <w:tr w:rsidR="000817C2" w:rsidTr="000817C2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совет школы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E3B50" w:rsidP="00856F5D">
            <w:pPr>
              <w:pStyle w:val="11"/>
              <w:numPr>
                <w:ilvl w:val="0"/>
                <w:numId w:val="5"/>
              </w:numPr>
              <w:jc w:val="both"/>
            </w:pPr>
            <w:r>
              <w:t>п</w:t>
            </w:r>
            <w:r w:rsidR="000817C2">
              <w:t>ринимает решения по всем вопросам функционирования и развития Учреждения</w:t>
            </w:r>
          </w:p>
        </w:tc>
      </w:tr>
    </w:tbl>
    <w:p w:rsidR="000817C2" w:rsidRDefault="000817C2" w:rsidP="000817C2">
      <w:pPr>
        <w:jc w:val="both"/>
      </w:pPr>
    </w:p>
    <w:p w:rsidR="000817C2" w:rsidRDefault="000817C2" w:rsidP="000817C2">
      <w:pPr>
        <w:jc w:val="both"/>
      </w:pPr>
      <w:r>
        <w:rPr>
          <w:b/>
          <w:u w:val="single"/>
        </w:rPr>
        <w:t>Характеристика контингента обучающихся и воспитанников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413"/>
      </w:tblGrid>
      <w:tr w:rsidR="000817C2" w:rsidTr="000817C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Программа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Дошкольного образования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Начального общего образования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Основного общего образования</w:t>
            </w:r>
          </w:p>
        </w:tc>
      </w:tr>
      <w:tr w:rsidR="000817C2" w:rsidTr="000817C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Число классов, групп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E3B50">
            <w:pPr>
              <w:jc w:val="both"/>
            </w:pPr>
            <w:r>
              <w:t>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E3B50">
            <w:pPr>
              <w:jc w:val="both"/>
            </w:pPr>
            <w:r>
              <w:t>10</w:t>
            </w:r>
          </w:p>
        </w:tc>
      </w:tr>
      <w:tr w:rsidR="000817C2" w:rsidTr="000817C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Число обучающихся, воспитанников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E3B50">
            <w:pPr>
              <w:jc w:val="both"/>
            </w:pPr>
            <w:r>
              <w:t>64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E3B50">
            <w:pPr>
              <w:jc w:val="both"/>
            </w:pPr>
            <w:r>
              <w:t>72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E3B50">
            <w:pPr>
              <w:jc w:val="both"/>
            </w:pPr>
            <w:r>
              <w:t>12</w:t>
            </w:r>
            <w:r w:rsidR="000817C2">
              <w:t>4</w:t>
            </w:r>
          </w:p>
        </w:tc>
      </w:tr>
      <w:tr w:rsidR="000817C2" w:rsidTr="000817C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Из них с ограниченными возможностями здоровья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E3B50">
            <w:pPr>
              <w:jc w:val="both"/>
            </w:pPr>
            <w: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E3B50">
            <w:pPr>
              <w:jc w:val="both"/>
            </w:pPr>
            <w:r>
              <w:t>16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E3B50">
            <w:pPr>
              <w:jc w:val="both"/>
            </w:pPr>
            <w:r>
              <w:t>40</w:t>
            </w:r>
          </w:p>
        </w:tc>
      </w:tr>
    </w:tbl>
    <w:p w:rsidR="000817C2" w:rsidRDefault="000817C2" w:rsidP="000817C2">
      <w:pPr>
        <w:jc w:val="both"/>
      </w:pPr>
      <w:r>
        <w:t>Для 1</w:t>
      </w:r>
      <w:r w:rsidR="000E3B50">
        <w:t>5</w:t>
      </w:r>
      <w:r>
        <w:t xml:space="preserve"> </w:t>
      </w:r>
      <w:proofErr w:type="gramStart"/>
      <w:r>
        <w:t>обучающихся</w:t>
      </w:r>
      <w:proofErr w:type="gramEnd"/>
      <w:r>
        <w:t xml:space="preserve"> организовано обучение по индивидуальным коррекционным программам на дому.</w:t>
      </w:r>
    </w:p>
    <w:p w:rsidR="000817C2" w:rsidRDefault="000817C2" w:rsidP="000817C2">
      <w:pPr>
        <w:jc w:val="both"/>
      </w:pPr>
    </w:p>
    <w:p w:rsidR="000817C2" w:rsidRPr="00D67746" w:rsidRDefault="000817C2" w:rsidP="000817C2">
      <w:pPr>
        <w:pStyle w:val="11"/>
        <w:numPr>
          <w:ilvl w:val="0"/>
          <w:numId w:val="1"/>
        </w:numPr>
        <w:jc w:val="center"/>
        <w:rPr>
          <w:sz w:val="28"/>
          <w:szCs w:val="28"/>
        </w:rPr>
      </w:pPr>
      <w:r w:rsidRPr="00D67746">
        <w:rPr>
          <w:b/>
          <w:sz w:val="28"/>
          <w:szCs w:val="28"/>
        </w:rPr>
        <w:t>Особенности образовательного процесса</w:t>
      </w:r>
    </w:p>
    <w:p w:rsidR="000817C2" w:rsidRDefault="000817C2" w:rsidP="000817C2">
      <w:pPr>
        <w:jc w:val="both"/>
      </w:pPr>
      <w:r>
        <w:rPr>
          <w:color w:val="000000"/>
        </w:rPr>
        <w:t xml:space="preserve">Муниципальное  автономное общеобразовательное учреждение «Основная школа д. </w:t>
      </w:r>
      <w:proofErr w:type="spellStart"/>
      <w:r>
        <w:rPr>
          <w:color w:val="000000"/>
        </w:rPr>
        <w:t>Федорково</w:t>
      </w:r>
      <w:proofErr w:type="spellEnd"/>
      <w:r>
        <w:rPr>
          <w:color w:val="000000"/>
        </w:rPr>
        <w:t>» имеет право на осуществление образовательной деятельности по следующим уровням образования  (Приложения №1 к лицензии  на осуществление образовательной деятельности от 04 апреля 2016 г. №416):</w:t>
      </w:r>
    </w:p>
    <w:p w:rsidR="000817C2" w:rsidRDefault="000817C2" w:rsidP="000817C2">
      <w:pPr>
        <w:pStyle w:val="11"/>
        <w:numPr>
          <w:ilvl w:val="0"/>
          <w:numId w:val="5"/>
        </w:numPr>
        <w:jc w:val="both"/>
      </w:pPr>
      <w:r>
        <w:rPr>
          <w:color w:val="000000"/>
          <w:u w:val="single"/>
        </w:rPr>
        <w:t xml:space="preserve">Дошкольное образование: </w:t>
      </w:r>
    </w:p>
    <w:p w:rsidR="000817C2" w:rsidRDefault="000817C2" w:rsidP="000817C2">
      <w:pPr>
        <w:pStyle w:val="11"/>
        <w:numPr>
          <w:ilvl w:val="0"/>
          <w:numId w:val="5"/>
        </w:numPr>
        <w:jc w:val="both"/>
      </w:pPr>
      <w:r>
        <w:rPr>
          <w:color w:val="000000"/>
          <w:u w:val="single"/>
        </w:rPr>
        <w:t>Начальное общее образование:</w:t>
      </w:r>
    </w:p>
    <w:p w:rsidR="000817C2" w:rsidRDefault="000817C2" w:rsidP="000817C2">
      <w:pPr>
        <w:pStyle w:val="11"/>
        <w:numPr>
          <w:ilvl w:val="0"/>
          <w:numId w:val="5"/>
        </w:numPr>
        <w:jc w:val="both"/>
      </w:pPr>
      <w:r>
        <w:rPr>
          <w:color w:val="000000"/>
          <w:u w:val="single"/>
        </w:rPr>
        <w:t>Основное общее образование;</w:t>
      </w:r>
    </w:p>
    <w:p w:rsidR="000817C2" w:rsidRDefault="000817C2" w:rsidP="000817C2">
      <w:pPr>
        <w:pStyle w:val="11"/>
        <w:numPr>
          <w:ilvl w:val="0"/>
          <w:numId w:val="5"/>
        </w:numPr>
        <w:jc w:val="both"/>
      </w:pPr>
      <w:r>
        <w:rPr>
          <w:color w:val="000000"/>
          <w:u w:val="single"/>
        </w:rPr>
        <w:t>Дополнительное образование: (подвид: дополнительное образование детей и взрослых)</w:t>
      </w:r>
    </w:p>
    <w:p w:rsidR="000817C2" w:rsidRDefault="000817C2" w:rsidP="000817C2">
      <w:pPr>
        <w:jc w:val="both"/>
      </w:pPr>
      <w:r>
        <w:t xml:space="preserve">Реализация образовательной деятельности Учреждения ведется по основной образовательной программе с учетом требований  Федерального государственного образовательного стандарта. 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02"/>
        <w:gridCol w:w="4250"/>
        <w:gridCol w:w="3531"/>
      </w:tblGrid>
      <w:tr w:rsidR="000817C2" w:rsidTr="00D67746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Уровень образования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Особенности организации обучения и воспитания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Организация внеурочной деятельности, дополнительного образования</w:t>
            </w:r>
          </w:p>
        </w:tc>
      </w:tr>
      <w:tr w:rsidR="000817C2" w:rsidTr="00D67746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Дошкольное образование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Default"/>
            </w:pPr>
            <w:r>
              <w:t xml:space="preserve">Образовательная деятельность осуществлялась в группах общеразвивающей направленности. Используются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 «БОС-здоровье-учимся и </w:t>
            </w:r>
            <w:proofErr w:type="spellStart"/>
            <w:r>
              <w:t>оздоравливаемся</w:t>
            </w:r>
            <w:proofErr w:type="spellEnd"/>
            <w:r>
              <w:t xml:space="preserve">», танцевально-игровая гимнастика Ж.Е. </w:t>
            </w:r>
            <w:proofErr w:type="spellStart"/>
            <w:r>
              <w:t>Фирилевой</w:t>
            </w:r>
            <w:proofErr w:type="spellEnd"/>
            <w:r>
              <w:t xml:space="preserve">, методика Э.Я. </w:t>
            </w:r>
            <w:proofErr w:type="spellStart"/>
            <w:r>
              <w:t>Степаненкова</w:t>
            </w:r>
            <w:proofErr w:type="spellEnd"/>
            <w:r>
              <w:t xml:space="preserve"> «Подвижные игры; театрализованная деятельность (настольный, пальчиковый театр, театр на палочках, перчаточный, на </w:t>
            </w:r>
            <w:proofErr w:type="spellStart"/>
            <w:r>
              <w:t>фланелеграфе</w:t>
            </w:r>
            <w:proofErr w:type="spellEnd"/>
            <w:r>
              <w:t xml:space="preserve">, </w:t>
            </w:r>
            <w:r>
              <w:lastRenderedPageBreak/>
              <w:t>«бибабо»), проектный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арциальные программы:   Программа «Цветные ладошки</w:t>
            </w:r>
            <w:r>
              <w:rPr>
                <w:b/>
              </w:rPr>
              <w:t>»</w:t>
            </w:r>
            <w:r>
              <w:t>, автор И.А. Лыков</w:t>
            </w:r>
            <w:proofErr w:type="gramStart"/>
            <w:r>
              <w:t>а-</w:t>
            </w:r>
            <w:proofErr w:type="gramEnd"/>
            <w:r>
              <w:t xml:space="preserve"> художественно-эстетической направленности, Программа «Приобщение детей к истокам русской народной культуры», автор О.Л. Князева, рекомендована Министерством образования Российской Федерации, Программа «Светофор», Обучение детей дошкольного возраста ПДД/ Т.И. Данилова.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lastRenderedPageBreak/>
              <w:t>Кружок «Театральный калейдоскоп»</w:t>
            </w:r>
          </w:p>
          <w:p w:rsidR="000817C2" w:rsidRDefault="000817C2">
            <w:pPr>
              <w:jc w:val="both"/>
            </w:pPr>
            <w:r>
              <w:t>Дополнительная платная образовательная услуга «Оранжевый мяч», «Малая школа»</w:t>
            </w:r>
            <w:r w:rsidR="00D67746">
              <w:t>, «Ловкие пальчики», «</w:t>
            </w:r>
            <w:proofErr w:type="spellStart"/>
            <w:r w:rsidR="00D67746">
              <w:t>Лего</w:t>
            </w:r>
            <w:proofErr w:type="spellEnd"/>
            <w:r w:rsidR="00D67746">
              <w:t>-конструирование»</w:t>
            </w:r>
          </w:p>
        </w:tc>
      </w:tr>
      <w:tr w:rsidR="000817C2" w:rsidTr="00D67746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lastRenderedPageBreak/>
              <w:t>Начальное общее образование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Обязательная часть учебного плана сохраняет в необходимом объеме содержание образования, преемственность и единство образовательного пространства. Со 2 класса введен иностранный язык, в 4 классе – «Основы религиозных культур и светской этики». За счет части, формируемой участниками образовательного процесса, увеличено количество часов на изучение русского языка, со 2 класса организовано изучение родного русского языка и родной литературы</w:t>
            </w:r>
            <w:proofErr w:type="gramStart"/>
            <w:r>
              <w:t xml:space="preserve"> И</w:t>
            </w:r>
            <w:proofErr w:type="gramEnd"/>
            <w:r>
              <w:t>спользуются технологии традиционного обучения, частично-поисковые, проблемного обучения, проектной деятельности.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proofErr w:type="gramStart"/>
            <w:r>
              <w:t xml:space="preserve">Внеурочная деятельность реализуется по направлениям: физкультурно-оздоровительном (Разговор о правильном питании), социальном (Энергосбережение, Мы – твои друзья, Учусь создавать проект, Волонтер), </w:t>
            </w:r>
            <w:proofErr w:type="spellStart"/>
            <w:r>
              <w:t>общеинтеллектуальном</w:t>
            </w:r>
            <w:proofErr w:type="spellEnd"/>
            <w:r>
              <w:t xml:space="preserve"> (С математикой на ты, Занимательный русский язык), Общекультурному (Художественный труд).</w:t>
            </w:r>
            <w:proofErr w:type="gramEnd"/>
            <w:r w:rsidR="00D67746">
              <w:t xml:space="preserve"> Разговоры о </w:t>
            </w:r>
            <w:proofErr w:type="gramStart"/>
            <w:r w:rsidR="00D67746">
              <w:t>важном</w:t>
            </w:r>
            <w:proofErr w:type="gramEnd"/>
            <w:r w:rsidR="00D67746">
              <w:t>, финансовая грамотность.</w:t>
            </w:r>
            <w:r>
              <w:t xml:space="preserve"> Используются формы организации деятельности: наблюдения, экскурсии, проект, исследование, конкурс, презентация и другие.</w:t>
            </w:r>
          </w:p>
        </w:tc>
      </w:tr>
      <w:tr w:rsidR="000817C2" w:rsidTr="00D67746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Основное общее образование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 xml:space="preserve">Обязательная часть учебного плана сохраняет в необходимом объеме содержание образования, преемственность и единство образовательного пространства. За счет части, формируемой участниками образовательного процесса, увеличено количество часов на изучение биологии в 5-6 </w:t>
            </w:r>
            <w:proofErr w:type="spellStart"/>
            <w:r>
              <w:t>кл</w:t>
            </w:r>
            <w:proofErr w:type="spellEnd"/>
            <w:r>
              <w:t xml:space="preserve">., введен третий час физической культуры, введено изучение обществознания в 5 </w:t>
            </w:r>
            <w:proofErr w:type="spellStart"/>
            <w:r>
              <w:t>кл</w:t>
            </w:r>
            <w:proofErr w:type="spellEnd"/>
            <w:r>
              <w:t xml:space="preserve">., русская словесность в 8 </w:t>
            </w:r>
            <w:proofErr w:type="spellStart"/>
            <w:r>
              <w:t>кл</w:t>
            </w:r>
            <w:proofErr w:type="spellEnd"/>
            <w:r>
              <w:t xml:space="preserve">., основы правовых знаний в 9 </w:t>
            </w:r>
            <w:proofErr w:type="spellStart"/>
            <w:r>
              <w:t>кл</w:t>
            </w:r>
            <w:proofErr w:type="spellEnd"/>
            <w:r>
              <w:t xml:space="preserve">., 1 час используется в 9 </w:t>
            </w:r>
            <w:proofErr w:type="spellStart"/>
            <w:r>
              <w:t>кл</w:t>
            </w:r>
            <w:proofErr w:type="spellEnd"/>
            <w:r>
              <w:t xml:space="preserve">. но подготовку </w:t>
            </w:r>
            <w:proofErr w:type="gramStart"/>
            <w:r>
              <w:t>к</w:t>
            </w:r>
            <w:proofErr w:type="gramEnd"/>
            <w:r>
              <w:t xml:space="preserve"> ОГЭ. Используются технологии традиционного обучения, частично-поисковые, проблемного обучения, проектный метод.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 xml:space="preserve">Внеурочная деятельность реализуется по направлениям: </w:t>
            </w:r>
            <w:proofErr w:type="gramStart"/>
            <w:r>
              <w:t>социальное</w:t>
            </w:r>
            <w:proofErr w:type="gramEnd"/>
            <w:r>
              <w:t xml:space="preserve"> (</w:t>
            </w:r>
            <w:proofErr w:type="spellStart"/>
            <w:r>
              <w:t>Юнармия</w:t>
            </w:r>
            <w:proofErr w:type="spellEnd"/>
            <w:r>
              <w:t xml:space="preserve">, Учусь создавать проект, Твой выбор, Волонтер), </w:t>
            </w:r>
            <w:r w:rsidR="00D67746">
              <w:t xml:space="preserve">разговоры о важном, финансовая грамотность, </w:t>
            </w:r>
            <w:proofErr w:type="spellStart"/>
            <w:r>
              <w:t>общеинтеллектуально</w:t>
            </w:r>
            <w:r w:rsidR="00D67746">
              <w:t>м</w:t>
            </w:r>
            <w:proofErr w:type="spellEnd"/>
            <w:r w:rsidR="00D67746">
              <w:t xml:space="preserve"> (Тайны речевого высказывания</w:t>
            </w:r>
            <w:r>
              <w:t xml:space="preserve">), Физкультурно-оздоровительному (ОФП). </w:t>
            </w:r>
            <w:proofErr w:type="gramStart"/>
            <w:r>
              <w:t>Используются формы организации деятельности: лекции, семинары, наблюдения, экскурсии, проект, исследование, конкурс, презентация, защита и другие.</w:t>
            </w:r>
            <w:proofErr w:type="gramEnd"/>
          </w:p>
        </w:tc>
      </w:tr>
      <w:tr w:rsidR="000817C2" w:rsidTr="00D67746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proofErr w:type="gramStart"/>
            <w:r>
              <w:t>Обучение по</w:t>
            </w:r>
            <w:proofErr w:type="gramEnd"/>
            <w:r>
              <w:t xml:space="preserve"> адаптированным программам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 xml:space="preserve">Внедряется ФГОС для детей с ОВЗ в начальной школе (1-4 </w:t>
            </w:r>
            <w:proofErr w:type="spellStart"/>
            <w:r>
              <w:t>кл</w:t>
            </w:r>
            <w:proofErr w:type="spellEnd"/>
            <w:r>
              <w:t xml:space="preserve">.). Адаптированная программа общего </w:t>
            </w:r>
            <w:r>
              <w:lastRenderedPageBreak/>
              <w:t xml:space="preserve">образования направлена на общее развитие детей с ОВЗ, трудовое воспитание, физическое развитие. Учебный план обеспечивает коррекционную поддержку:  Ритмика, </w:t>
            </w:r>
            <w:proofErr w:type="spellStart"/>
            <w:r>
              <w:t>Игротерапия</w:t>
            </w:r>
            <w:proofErr w:type="spellEnd"/>
            <w:r>
              <w:t>,  Логопедическое сопровождение, Развитие познавательных процессов, Развитие и коррекция речевого общения.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lastRenderedPageBreak/>
              <w:t xml:space="preserve">Внеурочная деятельность представлена курсами по основам безопасности </w:t>
            </w:r>
            <w:r>
              <w:lastRenderedPageBreak/>
              <w:t xml:space="preserve">жизнедеятельности, </w:t>
            </w:r>
            <w:proofErr w:type="spellStart"/>
            <w:r>
              <w:t>культуроведческим</w:t>
            </w:r>
            <w:proofErr w:type="spellEnd"/>
            <w:r>
              <w:t xml:space="preserve"> курсом, краеведческим курсом. </w:t>
            </w:r>
          </w:p>
          <w:p w:rsidR="000817C2" w:rsidRDefault="000817C2">
            <w:pPr>
              <w:jc w:val="both"/>
            </w:pPr>
            <w:r>
              <w:t>Обучение и развитие осуществляется с использованием коррекционных технологий.</w:t>
            </w:r>
          </w:p>
        </w:tc>
      </w:tr>
    </w:tbl>
    <w:p w:rsidR="000817C2" w:rsidRDefault="000817C2" w:rsidP="000817C2">
      <w:pPr>
        <w:ind w:firstLine="708"/>
        <w:jc w:val="both"/>
      </w:pPr>
      <w:r>
        <w:lastRenderedPageBreak/>
        <w:t>В школе изучают английский язык 1</w:t>
      </w:r>
      <w:r w:rsidR="00D67746">
        <w:t>53</w:t>
      </w:r>
      <w:r>
        <w:t xml:space="preserve"> обучающихся 2-9 классов.</w:t>
      </w:r>
    </w:p>
    <w:p w:rsidR="00D67746" w:rsidRDefault="00D67746" w:rsidP="000817C2">
      <w:pPr>
        <w:jc w:val="both"/>
      </w:pPr>
    </w:p>
    <w:p w:rsidR="000817C2" w:rsidRDefault="000817C2" w:rsidP="000817C2">
      <w:pPr>
        <w:jc w:val="both"/>
      </w:pPr>
      <w:r>
        <w:t xml:space="preserve">Филиал МАОУОШ д. </w:t>
      </w:r>
      <w:proofErr w:type="spellStart"/>
      <w:r>
        <w:t>Федорково</w:t>
      </w:r>
      <w:proofErr w:type="spellEnd"/>
      <w:r>
        <w:t xml:space="preserve"> в д. </w:t>
      </w:r>
      <w:proofErr w:type="spellStart"/>
      <w:r>
        <w:t>Сергеево</w:t>
      </w:r>
      <w:proofErr w:type="spellEnd"/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819"/>
        <w:gridCol w:w="4367"/>
        <w:gridCol w:w="3531"/>
      </w:tblGrid>
      <w:tr w:rsidR="000817C2" w:rsidTr="00D6774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Уровень образования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Особенности организации обучения и воспитания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Организация внеурочной деятельности, дополнительного образования</w:t>
            </w:r>
          </w:p>
        </w:tc>
      </w:tr>
      <w:tr w:rsidR="000817C2" w:rsidTr="00D6774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Дошкольное образование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proofErr w:type="gramStart"/>
            <w:r>
              <w:t xml:space="preserve">Образовательная деятельность осуществлялась в группе общеразвивающей направленности по Основной образовательной программе дошкольного образования, разработанной в соответствии с ФГОС дошкольного образования на основе образовательной программы дошкольного образования «Радуга» под редакцией </w:t>
            </w:r>
            <w:proofErr w:type="spellStart"/>
            <w:r>
              <w:t>Е.В.Соловьевой</w:t>
            </w:r>
            <w:proofErr w:type="spellEnd"/>
            <w:r>
              <w:t xml:space="preserve">, с использованием программ «Азбука дорожного движения»  под редакцией </w:t>
            </w:r>
            <w:proofErr w:type="spellStart"/>
            <w:r>
              <w:t>Л.Б.Боряевой</w:t>
            </w:r>
            <w:proofErr w:type="spellEnd"/>
            <w:r>
              <w:t xml:space="preserve">, «Юный эколог» (автор </w:t>
            </w:r>
            <w:proofErr w:type="spellStart"/>
            <w:r>
              <w:t>Н.С.Николаева</w:t>
            </w:r>
            <w:proofErr w:type="spellEnd"/>
            <w:r>
              <w:t xml:space="preserve">), «Росту здоровым» (автор </w:t>
            </w:r>
            <w:proofErr w:type="spellStart"/>
            <w:r>
              <w:t>В.Н.Зимонина</w:t>
            </w:r>
            <w:proofErr w:type="spellEnd"/>
            <w:r>
              <w:t>)</w:t>
            </w:r>
            <w:proofErr w:type="gramEnd"/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Кружок «Ритмика»</w:t>
            </w:r>
          </w:p>
        </w:tc>
      </w:tr>
      <w:tr w:rsidR="000817C2" w:rsidTr="00D6774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Начальное общее образование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 xml:space="preserve">Обязательная часть учебного плана сохраняет в необходимом объеме содержание образования, преемственность и единство образовательного пространства. Со 2 класса введен иностранный язык, в 4 классе – «Основы религиозных культур и светской этики». За счет части, формируемой участниками образовательного процесса, увеличено количество часов на изучение русского языка. Используются технологии традиционного обучения, частично-поисковые, проблемного обучения, </w:t>
            </w:r>
            <w:proofErr w:type="spellStart"/>
            <w:r>
              <w:t>здоровьесберегающие</w:t>
            </w:r>
            <w:proofErr w:type="spellEnd"/>
            <w:r>
              <w:t>, проектной деятельности.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 xml:space="preserve">Внеурочная деятельность реализуется по следующим направлениям: </w:t>
            </w:r>
            <w:proofErr w:type="gramStart"/>
            <w:r>
              <w:t>спортивно-оздоровительное</w:t>
            </w:r>
            <w:proofErr w:type="gramEnd"/>
            <w:r>
              <w:t xml:space="preserve"> (Общая физическая подготовка), духовно-нравственное (Новгородский край), общекультурное (Вокальный кружок). Через классные часы реализуются программы: «Разговор о правильном питании», «Энергосбережение», «Изучаем правила дорожного движения», «Противопожарная безопасность».</w:t>
            </w:r>
          </w:p>
          <w:p w:rsidR="000817C2" w:rsidRDefault="000817C2">
            <w:pPr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>Используются формы организации деятельности: наблюдения, экскурсии, проект, исследование, конкурс, презентация и другие.</w:t>
            </w:r>
          </w:p>
        </w:tc>
      </w:tr>
      <w:tr w:rsidR="000817C2" w:rsidTr="00D6774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Основное общее образование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 xml:space="preserve">Обязательная часть учебного плана сохраняет в необходимом объеме содержание образования, </w:t>
            </w:r>
            <w:r>
              <w:lastRenderedPageBreak/>
              <w:t xml:space="preserve">преемственность и единство образовательного пространства. За счет части, формируемой участниками образовательного процесса, увеличено количество часов на изучение биологии в 5-6 </w:t>
            </w:r>
            <w:proofErr w:type="spellStart"/>
            <w:r>
              <w:t>кл</w:t>
            </w:r>
            <w:proofErr w:type="spellEnd"/>
            <w:r>
              <w:t xml:space="preserve">., введен третий час физической культуры, введено изучение обществознания в 5 </w:t>
            </w:r>
            <w:proofErr w:type="spellStart"/>
            <w:r>
              <w:t>кл</w:t>
            </w:r>
            <w:proofErr w:type="spellEnd"/>
            <w:r>
              <w:t xml:space="preserve">., русская словесность в 8 </w:t>
            </w:r>
            <w:proofErr w:type="spellStart"/>
            <w:r>
              <w:t>кл</w:t>
            </w:r>
            <w:proofErr w:type="spellEnd"/>
            <w:r>
              <w:t xml:space="preserve">., основы правовых знаний в 9 </w:t>
            </w:r>
            <w:proofErr w:type="spellStart"/>
            <w:r>
              <w:t>кл</w:t>
            </w:r>
            <w:proofErr w:type="spellEnd"/>
            <w:r>
              <w:t xml:space="preserve">., 1 час используется в 9 </w:t>
            </w:r>
            <w:proofErr w:type="spellStart"/>
            <w:r>
              <w:t>кл</w:t>
            </w:r>
            <w:proofErr w:type="spellEnd"/>
            <w:r>
              <w:t xml:space="preserve">. но подготовку </w:t>
            </w:r>
            <w:proofErr w:type="gramStart"/>
            <w:r>
              <w:t>к</w:t>
            </w:r>
            <w:proofErr w:type="gramEnd"/>
            <w:r>
              <w:t xml:space="preserve"> ОГЭ. Используются технологии традиционного обучения, частично-поисковые, проблемного обучения, проектный метод.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lastRenderedPageBreak/>
              <w:t xml:space="preserve">Через внеурочную деятельность и дополнительное образование реализуются следующие </w:t>
            </w:r>
            <w:r>
              <w:lastRenderedPageBreak/>
              <w:t>программы: «Вокальный кружок», «Новгородский край», «Юннаты», «Конструирование и моделирование», «Общая физическая подготовка», «Театральный кружок», «Художник-оформитель».</w:t>
            </w:r>
          </w:p>
          <w:p w:rsidR="000817C2" w:rsidRDefault="000817C2">
            <w:pPr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t>Используются формы организации деятельности: лекции, наблюдения, экскурсии, проект, исследование, конкурс, презентация, защита и другие.</w:t>
            </w:r>
            <w:proofErr w:type="gramEnd"/>
          </w:p>
        </w:tc>
      </w:tr>
      <w:tr w:rsidR="000817C2" w:rsidTr="00D6774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proofErr w:type="gramStart"/>
            <w:r>
              <w:lastRenderedPageBreak/>
              <w:t>Обучение по</w:t>
            </w:r>
            <w:proofErr w:type="gramEnd"/>
            <w:r>
              <w:t xml:space="preserve"> адаптированным программам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jc w:val="both"/>
            </w:pPr>
            <w:r>
              <w:t xml:space="preserve">Внедряется ФГОС для детей с ОВЗ в начальной школе (1-4 </w:t>
            </w:r>
            <w:proofErr w:type="spellStart"/>
            <w:r>
              <w:t>кл</w:t>
            </w:r>
            <w:proofErr w:type="spellEnd"/>
            <w:r>
              <w:t xml:space="preserve">.). Адаптированная программа общего образования направлена на общее развитие детей с ОВЗ, трудовое воспитание, физическое развитие. Содержание </w:t>
            </w:r>
            <w:r>
              <w:rPr>
                <w:b/>
              </w:rPr>
              <w:t>коррекционно-развивающей области</w:t>
            </w:r>
            <w:r>
              <w:t xml:space="preserve"> учебного плана представлено коррекционными занятиями (логопедическими и </w:t>
            </w:r>
            <w:proofErr w:type="spellStart"/>
            <w:r>
              <w:t>психокоррекционными</w:t>
            </w:r>
            <w:proofErr w:type="spellEnd"/>
            <w:r>
              <w:t xml:space="preserve">) и ритмикой, обязательные для преодоления (сглаживания) специфических нарушений </w:t>
            </w:r>
            <w:proofErr w:type="gramStart"/>
            <w:r>
              <w:t>у</w:t>
            </w:r>
            <w:proofErr w:type="gramEnd"/>
            <w:r>
              <w:t xml:space="preserve"> обучающегося, определенные рекомендациями  ПМПК и имеют следующую направленность:</w:t>
            </w:r>
          </w:p>
          <w:p w:rsidR="000817C2" w:rsidRDefault="000817C2">
            <w:pPr>
              <w:pStyle w:val="a8"/>
              <w:jc w:val="both"/>
            </w:pPr>
            <w:r>
              <w:t>- Развитие эмоционально-волевой сферы, социальная адаптация</w:t>
            </w:r>
          </w:p>
          <w:p w:rsidR="000817C2" w:rsidRDefault="000817C2">
            <w:pPr>
              <w:jc w:val="both"/>
            </w:pPr>
            <w:r>
              <w:t>- Развитие и коррекция речи;</w:t>
            </w:r>
          </w:p>
          <w:p w:rsidR="000817C2" w:rsidRDefault="000817C2">
            <w:pPr>
              <w:jc w:val="both"/>
            </w:pPr>
            <w:r>
              <w:t xml:space="preserve">-Игра и </w:t>
            </w:r>
            <w:proofErr w:type="spellStart"/>
            <w:r>
              <w:t>игротерапия</w:t>
            </w:r>
            <w:proofErr w:type="spellEnd"/>
            <w:r>
              <w:t>;</w:t>
            </w:r>
          </w:p>
          <w:p w:rsidR="000817C2" w:rsidRDefault="000817C2">
            <w:pPr>
              <w:jc w:val="both"/>
            </w:pPr>
            <w:r>
              <w:t>-Развитие психомоторики и сенсорных процессов;</w:t>
            </w:r>
          </w:p>
          <w:p w:rsidR="000817C2" w:rsidRDefault="000817C2">
            <w:pPr>
              <w:jc w:val="both"/>
            </w:pPr>
            <w:r>
              <w:t>-Ритмика.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both"/>
            </w:pPr>
            <w:r>
              <w:t>Внеурочная деятельность представлена с</w:t>
            </w:r>
            <w:r>
              <w:rPr>
                <w:color w:val="000000"/>
              </w:rPr>
              <w:t xml:space="preserve">портивно-оздоровительным направлением, реализуемым через программу по внеурочной деятельности «Общая физическая подготовка». </w:t>
            </w:r>
            <w:r>
              <w:t>Обучение и развитие осуществляется с использованием коррекционных технологий.</w:t>
            </w:r>
          </w:p>
        </w:tc>
      </w:tr>
    </w:tbl>
    <w:p w:rsidR="00D67746" w:rsidRDefault="000817C2" w:rsidP="000817C2">
      <w:pPr>
        <w:jc w:val="both"/>
      </w:pPr>
      <w:r>
        <w:tab/>
      </w:r>
    </w:p>
    <w:p w:rsidR="000817C2" w:rsidRDefault="000817C2" w:rsidP="00D67746">
      <w:pPr>
        <w:ind w:firstLine="567"/>
        <w:jc w:val="both"/>
      </w:pPr>
      <w:r>
        <w:t>Коррекционное сопровождение осуществляется учителем-логопедом, педагогом-психологом, социальным педагогом на основе проведенных исследований:</w:t>
      </w:r>
    </w:p>
    <w:p w:rsidR="000817C2" w:rsidRDefault="000817C2" w:rsidP="000817C2">
      <w:pPr>
        <w:pStyle w:val="11"/>
        <w:numPr>
          <w:ilvl w:val="0"/>
          <w:numId w:val="3"/>
        </w:numPr>
        <w:jc w:val="both"/>
      </w:pPr>
      <w:r>
        <w:t>Логопедическое обследование детей 5 года жизни;</w:t>
      </w:r>
    </w:p>
    <w:p w:rsidR="000817C2" w:rsidRDefault="000817C2" w:rsidP="000817C2">
      <w:pPr>
        <w:pStyle w:val="11"/>
        <w:numPr>
          <w:ilvl w:val="0"/>
          <w:numId w:val="3"/>
        </w:numPr>
        <w:jc w:val="both"/>
      </w:pPr>
      <w:r>
        <w:t>Психическое развитие детей 4-5 лет;</w:t>
      </w:r>
    </w:p>
    <w:p w:rsidR="000817C2" w:rsidRDefault="000817C2" w:rsidP="000817C2">
      <w:pPr>
        <w:pStyle w:val="11"/>
        <w:numPr>
          <w:ilvl w:val="0"/>
          <w:numId w:val="3"/>
        </w:numPr>
        <w:jc w:val="both"/>
      </w:pPr>
      <w:r>
        <w:t>Качество воспитательной работы и уровня воспитанности учащихся 8 класса;</w:t>
      </w:r>
    </w:p>
    <w:p w:rsidR="000817C2" w:rsidRDefault="000817C2" w:rsidP="000817C2">
      <w:pPr>
        <w:pStyle w:val="11"/>
        <w:numPr>
          <w:ilvl w:val="0"/>
          <w:numId w:val="3"/>
        </w:numPr>
        <w:jc w:val="both"/>
      </w:pPr>
      <w:r>
        <w:t>Психолого-педагогическая готовность учащихся 4 класса к обучению в основной школе;</w:t>
      </w:r>
    </w:p>
    <w:p w:rsidR="000817C2" w:rsidRDefault="000817C2" w:rsidP="000817C2">
      <w:pPr>
        <w:pStyle w:val="11"/>
        <w:numPr>
          <w:ilvl w:val="0"/>
          <w:numId w:val="3"/>
        </w:numPr>
        <w:jc w:val="both"/>
      </w:pPr>
      <w:r>
        <w:t>адаптация учащихся 1,5 классов;</w:t>
      </w:r>
    </w:p>
    <w:p w:rsidR="000817C2" w:rsidRDefault="000817C2" w:rsidP="000817C2">
      <w:pPr>
        <w:pStyle w:val="11"/>
        <w:numPr>
          <w:ilvl w:val="0"/>
          <w:numId w:val="3"/>
        </w:numPr>
        <w:jc w:val="both"/>
      </w:pPr>
      <w:r>
        <w:t>определение готовности выпускников дошкольной  группы к обучению в школе;</w:t>
      </w:r>
    </w:p>
    <w:p w:rsidR="000817C2" w:rsidRDefault="000817C2" w:rsidP="000817C2">
      <w:pPr>
        <w:pStyle w:val="11"/>
        <w:numPr>
          <w:ilvl w:val="0"/>
          <w:numId w:val="3"/>
        </w:numPr>
        <w:jc w:val="both"/>
      </w:pPr>
      <w:r>
        <w:t xml:space="preserve">определение комфортности и тревожности </w:t>
      </w:r>
      <w:proofErr w:type="gramStart"/>
      <w:r>
        <w:t>обучающихся</w:t>
      </w:r>
      <w:proofErr w:type="gramEnd"/>
      <w:r>
        <w:t>;</w:t>
      </w:r>
    </w:p>
    <w:p w:rsidR="000817C2" w:rsidRDefault="000817C2" w:rsidP="000817C2">
      <w:pPr>
        <w:pStyle w:val="11"/>
        <w:numPr>
          <w:ilvl w:val="0"/>
          <w:numId w:val="3"/>
        </w:numPr>
        <w:jc w:val="both"/>
      </w:pPr>
      <w:r>
        <w:t>исследование причин совершения правонарушений.</w:t>
      </w:r>
    </w:p>
    <w:p w:rsidR="000817C2" w:rsidRDefault="000817C2" w:rsidP="000817C2">
      <w:pPr>
        <w:ind w:firstLine="708"/>
        <w:jc w:val="both"/>
      </w:pPr>
      <w:r>
        <w:t xml:space="preserve">Результаты исследований проанализированы, доведены до педагогов, воспитателей, родителей, детей, стали основой для </w:t>
      </w:r>
      <w:proofErr w:type="gramStart"/>
      <w:r>
        <w:t>организации</w:t>
      </w:r>
      <w:proofErr w:type="gramEnd"/>
      <w:r>
        <w:t xml:space="preserve"> как коллективной работы, так и индивидуального сопровождения. Осуществляется индивидуальное обучение на дому для детей с ОВЗ по индивидуальным учебным планам с учетом рекомендаций ПМПК.</w:t>
      </w:r>
    </w:p>
    <w:p w:rsidR="000817C2" w:rsidRDefault="000817C2" w:rsidP="000817C2">
      <w:pPr>
        <w:jc w:val="center"/>
        <w:rPr>
          <w:b/>
        </w:rPr>
      </w:pPr>
    </w:p>
    <w:p w:rsidR="000817C2" w:rsidRDefault="000817C2" w:rsidP="000817C2">
      <w:pPr>
        <w:jc w:val="center"/>
      </w:pPr>
      <w:r>
        <w:rPr>
          <w:b/>
        </w:rPr>
        <w:lastRenderedPageBreak/>
        <w:t>3. УСЛОВИЯ ОСУЩЕСТВЛЕНИЯ ОБРАЗОВАТЕЛЬНОГО ПРОЦЕССА</w:t>
      </w:r>
    </w:p>
    <w:p w:rsidR="000817C2" w:rsidRDefault="000817C2" w:rsidP="000817C2">
      <w:pPr>
        <w:jc w:val="both"/>
      </w:pPr>
      <w:r>
        <w:rPr>
          <w:b/>
        </w:rPr>
        <w:t>Режим работы  Учреждения</w:t>
      </w:r>
    </w:p>
    <w:p w:rsidR="000817C2" w:rsidRDefault="000817C2" w:rsidP="000817C2">
      <w:pPr>
        <w:jc w:val="both"/>
      </w:pPr>
      <w:r>
        <w:t>Начало занятий – 8 часов 30 минут</w:t>
      </w:r>
    </w:p>
    <w:p w:rsidR="000817C2" w:rsidRDefault="000817C2" w:rsidP="000817C2">
      <w:pPr>
        <w:jc w:val="both"/>
      </w:pPr>
      <w:r>
        <w:t>Окончание занятий:   16 часов 30 минут</w:t>
      </w:r>
    </w:p>
    <w:p w:rsidR="000817C2" w:rsidRDefault="000817C2" w:rsidP="000817C2">
      <w:pPr>
        <w:jc w:val="both"/>
      </w:pPr>
      <w:r>
        <w:rPr>
          <w:color w:val="000000"/>
        </w:rPr>
        <w:t>Продолжительность урока (академический час) во 2-9 классах  40 минут</w:t>
      </w:r>
    </w:p>
    <w:p w:rsidR="000817C2" w:rsidRDefault="000817C2" w:rsidP="000817C2">
      <w:pPr>
        <w:pStyle w:val="a4"/>
        <w:spacing w:after="0"/>
        <w:jc w:val="both"/>
      </w:pPr>
      <w:proofErr w:type="gramStart"/>
      <w:r>
        <w:rPr>
          <w:rFonts w:cs="Times New Roman"/>
        </w:rPr>
        <w:t xml:space="preserve">В оздоровительных целях и для облегчения процесса адаптации детей к требованиям Школы в первых  классах  применяется «ступенчатый» метод постепенного наращивания учебной нагрузки: в первом полугодии (в сентябре, октябре - по 3 урока в день по 35 минут каждый, в ноябре - </w:t>
      </w:r>
      <w:r w:rsidR="00D67746">
        <w:rPr>
          <w:rFonts w:cs="Times New Roman"/>
        </w:rPr>
        <w:t>январе</w:t>
      </w:r>
      <w:r>
        <w:rPr>
          <w:rFonts w:cs="Times New Roman"/>
        </w:rPr>
        <w:t xml:space="preserve"> - по 4 урока по 35 минут каждый; </w:t>
      </w:r>
      <w:r w:rsidR="00D67746">
        <w:rPr>
          <w:rFonts w:cs="Times New Roman"/>
        </w:rPr>
        <w:t>февраль</w:t>
      </w:r>
      <w:r>
        <w:rPr>
          <w:rFonts w:cs="Times New Roman"/>
        </w:rPr>
        <w:t xml:space="preserve"> - май - по 4 урока по 40 минут каждый).</w:t>
      </w:r>
      <w:proofErr w:type="gramEnd"/>
    </w:p>
    <w:p w:rsidR="000817C2" w:rsidRDefault="000817C2" w:rsidP="000817C2">
      <w:pPr>
        <w:jc w:val="both"/>
      </w:pPr>
      <w:r>
        <w:t>Продолжительность перемен</w:t>
      </w:r>
      <w:r>
        <w:rPr>
          <w:color w:val="000000"/>
        </w:rPr>
        <w:t>: после второго и третьего уроков – 20 минут</w:t>
      </w:r>
      <w:r>
        <w:t>, остальные перемены по 10 минут.</w:t>
      </w:r>
    </w:p>
    <w:p w:rsidR="000817C2" w:rsidRDefault="000817C2" w:rsidP="000817C2">
      <w:pPr>
        <w:ind w:firstLine="708"/>
        <w:jc w:val="both"/>
      </w:pPr>
      <w:r>
        <w:t xml:space="preserve">Во второй половине дня были созданы условия для дополнительных занятий по выбору обучающихся. </w:t>
      </w:r>
    </w:p>
    <w:p w:rsidR="000817C2" w:rsidRDefault="000817C2" w:rsidP="000817C2">
      <w:pPr>
        <w:jc w:val="both"/>
      </w:pPr>
      <w:r>
        <w:t>Режим учебной (рабочей) недели – пятидневный.</w:t>
      </w:r>
    </w:p>
    <w:p w:rsidR="000817C2" w:rsidRDefault="000817C2" w:rsidP="000817C2">
      <w:pPr>
        <w:ind w:firstLine="708"/>
        <w:jc w:val="both"/>
      </w:pPr>
      <w:r>
        <w:rPr>
          <w:color w:val="000000"/>
        </w:rPr>
        <w:t xml:space="preserve">Дошкольные группы сокращенного дня работают </w:t>
      </w:r>
      <w:r w:rsidR="00D67746">
        <w:rPr>
          <w:color w:val="000000"/>
        </w:rPr>
        <w:t xml:space="preserve">по пятидневной рабочей неделе. </w:t>
      </w:r>
      <w:r>
        <w:rPr>
          <w:color w:val="000000"/>
        </w:rPr>
        <w:t>Режим работы групп сокращенного дня   с 7-30 до 16-30 часов, групп кратковременного пребывания от 3 до 5 часов в день. Допускается посещение детьми дошкольной группы по индивидуальному графику. Порядок посещения ребенком группы по индивидуальному графику определяется в договоре между Школой и родителями (законными представителями) каждого ребенка.</w:t>
      </w:r>
    </w:p>
    <w:p w:rsidR="000817C2" w:rsidRDefault="000817C2" w:rsidP="000817C2">
      <w:pPr>
        <w:ind w:firstLine="708"/>
        <w:jc w:val="both"/>
      </w:pPr>
      <w:r>
        <w:t xml:space="preserve">Расписание уроков составлялось в соответствии с рекомендуемой </w:t>
      </w:r>
      <w:proofErr w:type="spellStart"/>
      <w:r>
        <w:t>СанПИН</w:t>
      </w:r>
      <w:proofErr w:type="spellEnd"/>
      <w:r>
        <w:t xml:space="preserve"> ранговой шкалой трудности.  </w:t>
      </w:r>
    </w:p>
    <w:p w:rsidR="000817C2" w:rsidRDefault="000817C2" w:rsidP="000817C2">
      <w:pPr>
        <w:ind w:firstLine="708"/>
        <w:jc w:val="both"/>
      </w:pPr>
      <w:r>
        <w:t xml:space="preserve">Санитарно-гигиеническое состояние в школе в прошедшем учебном году было удовлетворительным. Тепловой режим не нарушался. </w:t>
      </w:r>
    </w:p>
    <w:p w:rsidR="000817C2" w:rsidRDefault="000817C2" w:rsidP="000817C2">
      <w:pPr>
        <w:ind w:firstLine="708"/>
        <w:jc w:val="both"/>
      </w:pPr>
      <w:r>
        <w:t xml:space="preserve">Условия труда и техники безопасности соответствовали нормативным требованиям. </w:t>
      </w:r>
    </w:p>
    <w:p w:rsidR="00D67746" w:rsidRDefault="00D67746" w:rsidP="000817C2">
      <w:pPr>
        <w:jc w:val="both"/>
        <w:rPr>
          <w:b/>
        </w:rPr>
      </w:pPr>
    </w:p>
    <w:p w:rsidR="000817C2" w:rsidRDefault="000817C2" w:rsidP="00D67746">
      <w:pPr>
        <w:ind w:firstLine="567"/>
        <w:jc w:val="both"/>
      </w:pPr>
      <w:r>
        <w:rPr>
          <w:b/>
        </w:rPr>
        <w:t>Учебно-материальная база, благоустройство и оснащенность</w:t>
      </w:r>
    </w:p>
    <w:p w:rsidR="000817C2" w:rsidRDefault="000817C2" w:rsidP="000817C2">
      <w:pPr>
        <w:ind w:firstLine="708"/>
        <w:jc w:val="both"/>
      </w:pPr>
      <w:r>
        <w:t>Школа размещена в типовых зданиях 1964</w:t>
      </w:r>
      <w:r w:rsidR="005510EB">
        <w:t xml:space="preserve"> </w:t>
      </w:r>
      <w:r>
        <w:t>г. и 1999</w:t>
      </w:r>
      <w:r w:rsidR="005510EB">
        <w:t xml:space="preserve"> </w:t>
      </w:r>
      <w:r>
        <w:t>г. постройки. Под дошкольное отделение переоборудовано (капитальный ремонт)  здание 1964</w:t>
      </w:r>
      <w:r w:rsidR="005510EB">
        <w:t xml:space="preserve"> </w:t>
      </w:r>
      <w:r>
        <w:t>г. постройки в 2015 году. В 2018 году завершен ремонт здания 1964</w:t>
      </w:r>
      <w:r w:rsidR="005510EB">
        <w:t xml:space="preserve"> </w:t>
      </w:r>
      <w:r>
        <w:t>г. постройки (капитальный ремонт). Школа получила дополнительно 3 кабинета,  кабинет учителя-логопеда, раздевалки, гардероб, слесарную и швейные мастерские. Для организации физкультурно-оздоровительной деятельности, развития спорта в школе имеется спортивный зал, спортивная площадка. Приобретены уличные спортивные тренажеры, есть современная беговая дорожка. При дошкольном отделении оборудованы 4 игровые площадки и 1 для занятий спортом. Территория школы благоустроена, есть дубовая и липовая аллеи, высажены цветы и декоративные кустарники.</w:t>
      </w:r>
    </w:p>
    <w:p w:rsidR="000817C2" w:rsidRDefault="000817C2" w:rsidP="000817C2">
      <w:pPr>
        <w:ind w:firstLine="708"/>
        <w:jc w:val="both"/>
      </w:pPr>
      <w:r>
        <w:t xml:space="preserve">Медицинское обслуживание обучающихся, воспитанников  оказывается на базе </w:t>
      </w:r>
      <w:proofErr w:type="spellStart"/>
      <w:r>
        <w:t>Федорковского</w:t>
      </w:r>
      <w:proofErr w:type="spellEnd"/>
      <w:r>
        <w:t xml:space="preserve"> ФАП, в соответствии с договором с Государственным областным бюджетным учреждением здравоохранения Старорусская центральная районная больница  </w:t>
      </w:r>
      <w:proofErr w:type="spellStart"/>
      <w:r>
        <w:t>Парфинский</w:t>
      </w:r>
      <w:proofErr w:type="spellEnd"/>
      <w:r>
        <w:t xml:space="preserve"> филиал от 12.03.2018 года.   </w:t>
      </w:r>
    </w:p>
    <w:p w:rsidR="000817C2" w:rsidRDefault="000817C2" w:rsidP="000817C2">
      <w:pPr>
        <w:ind w:firstLine="708"/>
        <w:jc w:val="both"/>
      </w:pPr>
      <w:r>
        <w:t>В течение учебного года все учащиеся имели возможность получать горячее питание в школьной столовой. Охват питанием составляет 100%. Стоимость питания в дош</w:t>
      </w:r>
      <w:r w:rsidR="005510EB">
        <w:t>кольном отделении составляет 105 рублей в день, в школе – 92 рубля</w:t>
      </w:r>
      <w:r>
        <w:t xml:space="preserve"> (завтрак, обед). Осуществлялись меры социальной поддержки для многодетных семей, семей для детей с ОВЗ, семей, находящихся в трудной жизненной ситуации (110 детей).</w:t>
      </w:r>
    </w:p>
    <w:p w:rsidR="000817C2" w:rsidRDefault="000817C2" w:rsidP="000817C2">
      <w:pPr>
        <w:ind w:firstLine="708"/>
        <w:jc w:val="both"/>
      </w:pPr>
      <w:r>
        <w:t xml:space="preserve">В образовательном учреждении имеются необходимые технические средства обеспечения образовательного и воспитательного процессов: </w:t>
      </w:r>
    </w:p>
    <w:p w:rsidR="000817C2" w:rsidRDefault="000817C2" w:rsidP="000817C2">
      <w:pPr>
        <w:pStyle w:val="11"/>
        <w:numPr>
          <w:ilvl w:val="0"/>
          <w:numId w:val="6"/>
        </w:numPr>
        <w:jc w:val="both"/>
      </w:pPr>
      <w:r>
        <w:t>6 компьютеров, интерактивный комплекс в кабинете информатики;</w:t>
      </w:r>
    </w:p>
    <w:p w:rsidR="000817C2" w:rsidRDefault="000817C2" w:rsidP="000817C2">
      <w:pPr>
        <w:pStyle w:val="11"/>
        <w:numPr>
          <w:ilvl w:val="0"/>
          <w:numId w:val="6"/>
        </w:numPr>
        <w:jc w:val="both"/>
      </w:pPr>
      <w:r>
        <w:t xml:space="preserve">3 </w:t>
      </w:r>
      <w:proofErr w:type="gramStart"/>
      <w:r>
        <w:t>интерактивных</w:t>
      </w:r>
      <w:proofErr w:type="gramEnd"/>
      <w:r>
        <w:t xml:space="preserve"> комплекса в дошкольном отделении;</w:t>
      </w:r>
    </w:p>
    <w:p w:rsidR="000817C2" w:rsidRDefault="000817C2" w:rsidP="000817C2">
      <w:pPr>
        <w:pStyle w:val="11"/>
        <w:numPr>
          <w:ilvl w:val="0"/>
          <w:numId w:val="6"/>
        </w:numPr>
        <w:jc w:val="both"/>
      </w:pPr>
      <w:r>
        <w:t xml:space="preserve">5 </w:t>
      </w:r>
      <w:proofErr w:type="spellStart"/>
      <w:r>
        <w:t>мультимедиапроекторов</w:t>
      </w:r>
      <w:proofErr w:type="spellEnd"/>
      <w:r>
        <w:t>;</w:t>
      </w:r>
    </w:p>
    <w:p w:rsidR="000817C2" w:rsidRDefault="000817C2" w:rsidP="000817C2">
      <w:pPr>
        <w:pStyle w:val="11"/>
        <w:numPr>
          <w:ilvl w:val="0"/>
          <w:numId w:val="6"/>
        </w:numPr>
        <w:jc w:val="both"/>
      </w:pPr>
      <w:r>
        <w:t>20 ноутбуков;</w:t>
      </w:r>
    </w:p>
    <w:p w:rsidR="000817C2" w:rsidRDefault="000817C2" w:rsidP="000817C2">
      <w:pPr>
        <w:pStyle w:val="11"/>
        <w:numPr>
          <w:ilvl w:val="0"/>
          <w:numId w:val="6"/>
        </w:numPr>
        <w:jc w:val="both"/>
      </w:pPr>
      <w:r>
        <w:t>7 компьютеров используются службами школы;</w:t>
      </w:r>
    </w:p>
    <w:p w:rsidR="000817C2" w:rsidRDefault="000817C2" w:rsidP="000817C2">
      <w:pPr>
        <w:pStyle w:val="11"/>
        <w:numPr>
          <w:ilvl w:val="0"/>
          <w:numId w:val="6"/>
        </w:numPr>
        <w:jc w:val="both"/>
      </w:pPr>
      <w:r>
        <w:t>5 музыкальных центров в дошкольном отделении и школе;</w:t>
      </w:r>
    </w:p>
    <w:p w:rsidR="000817C2" w:rsidRDefault="000817C2" w:rsidP="000817C2">
      <w:pPr>
        <w:pStyle w:val="11"/>
        <w:numPr>
          <w:ilvl w:val="0"/>
          <w:numId w:val="6"/>
        </w:numPr>
        <w:jc w:val="both"/>
      </w:pPr>
      <w:r>
        <w:lastRenderedPageBreak/>
        <w:t>Электронное пианино;</w:t>
      </w:r>
    </w:p>
    <w:p w:rsidR="000817C2" w:rsidRDefault="000817C2" w:rsidP="000817C2">
      <w:pPr>
        <w:pStyle w:val="11"/>
        <w:numPr>
          <w:ilvl w:val="0"/>
          <w:numId w:val="6"/>
        </w:numPr>
        <w:jc w:val="both"/>
      </w:pPr>
      <w:r>
        <w:t>4 телевизора;</w:t>
      </w:r>
    </w:p>
    <w:p w:rsidR="000817C2" w:rsidRDefault="000817C2" w:rsidP="000817C2">
      <w:pPr>
        <w:pStyle w:val="11"/>
        <w:numPr>
          <w:ilvl w:val="0"/>
          <w:numId w:val="6"/>
        </w:numPr>
        <w:jc w:val="both"/>
      </w:pPr>
      <w:r>
        <w:t xml:space="preserve">цветной принтер для осуществления издательской деятельности </w:t>
      </w:r>
      <w:proofErr w:type="gramStart"/>
      <w:r>
        <w:t xml:space="preserve">( </w:t>
      </w:r>
      <w:proofErr w:type="gramEnd"/>
      <w:r>
        <w:t>школьное издание «Лукоморье»)</w:t>
      </w:r>
    </w:p>
    <w:p w:rsidR="000817C2" w:rsidRDefault="000817C2" w:rsidP="000817C2">
      <w:pPr>
        <w:pStyle w:val="11"/>
        <w:numPr>
          <w:ilvl w:val="0"/>
          <w:numId w:val="6"/>
        </w:numPr>
        <w:jc w:val="both"/>
      </w:pPr>
      <w:r>
        <w:t>интерактивная доска.</w:t>
      </w:r>
    </w:p>
    <w:p w:rsidR="000817C2" w:rsidRDefault="000817C2" w:rsidP="000817C2">
      <w:pPr>
        <w:ind w:firstLine="708"/>
        <w:jc w:val="both"/>
      </w:pPr>
      <w:r>
        <w:t xml:space="preserve">Все учебные кабинеты оснащены </w:t>
      </w:r>
      <w:proofErr w:type="spellStart"/>
      <w:r>
        <w:t>разноростовой</w:t>
      </w:r>
      <w:proofErr w:type="spellEnd"/>
      <w:r>
        <w:t xml:space="preserve"> ученической мебелью. Имеются 3 тренажера, теннисный стол, спортивный инвентарь. Дошкольное отделение полностью оснащено игровым и спортивно-оздоровительным оборудованием.</w:t>
      </w:r>
    </w:p>
    <w:p w:rsidR="000817C2" w:rsidRDefault="000817C2" w:rsidP="000817C2">
      <w:pPr>
        <w:ind w:firstLine="708"/>
        <w:jc w:val="both"/>
      </w:pPr>
      <w:r>
        <w:t xml:space="preserve">Обеспеченность учебниками составляет 100% с учетом УМК </w:t>
      </w:r>
      <w:r w:rsidR="005510EB">
        <w:t>на электронных носителях. В 2022</w:t>
      </w:r>
      <w:r>
        <w:t xml:space="preserve"> году приобретено </w:t>
      </w:r>
      <w:r w:rsidR="005510EB">
        <w:rPr>
          <w:color w:val="000000"/>
        </w:rPr>
        <w:t>29</w:t>
      </w:r>
      <w:r>
        <w:rPr>
          <w:color w:val="000000"/>
        </w:rPr>
        <w:t xml:space="preserve">0 </w:t>
      </w:r>
      <w:r>
        <w:t xml:space="preserve">экземпляров учебников на бумажном носителе на сумму </w:t>
      </w:r>
      <w:r w:rsidR="005510EB">
        <w:rPr>
          <w:color w:val="000000"/>
        </w:rPr>
        <w:t>8</w:t>
      </w:r>
      <w:r>
        <w:rPr>
          <w:color w:val="000000"/>
        </w:rPr>
        <w:t xml:space="preserve">6628,43 </w:t>
      </w:r>
      <w:r>
        <w:t>рублей.</w:t>
      </w:r>
    </w:p>
    <w:p w:rsidR="000817C2" w:rsidRDefault="000817C2" w:rsidP="000817C2">
      <w:pPr>
        <w:autoSpaceDE w:val="0"/>
        <w:jc w:val="both"/>
      </w:pPr>
      <w:r>
        <w:t>Здание школы находится под круглосуточной охраной. Имеется автоматизированная пожарная сигнализация, тревожная кнопка. Охрана осуществляется сторожами.  Школа осуществляет обучение детей с ограниченными возможностями здоровья.</w:t>
      </w:r>
    </w:p>
    <w:p w:rsidR="000817C2" w:rsidRDefault="000817C2" w:rsidP="000817C2">
      <w:pPr>
        <w:autoSpaceDE w:val="0"/>
        <w:jc w:val="both"/>
      </w:pPr>
      <w:r>
        <w:rPr>
          <w:rFonts w:eastAsia="Times New Roman" w:cs="Times New Roman"/>
        </w:rPr>
        <w:t xml:space="preserve"> </w:t>
      </w:r>
      <w:r>
        <w:t xml:space="preserve">В прошедшем учебном году 57 детей  с ОВЗ обучался в разных формах. </w:t>
      </w:r>
    </w:p>
    <w:p w:rsidR="000817C2" w:rsidRDefault="000817C2" w:rsidP="000817C2">
      <w:pPr>
        <w:autoSpaceDE w:val="0"/>
        <w:jc w:val="both"/>
      </w:pPr>
      <w:r>
        <w:t>В летний период при школе работал летний онлайн</w:t>
      </w:r>
      <w:r w:rsidR="005510EB">
        <w:t>-</w:t>
      </w:r>
      <w:r>
        <w:t>лагерь «Лукоморье» (74 участника), учащиеся работали  в трудовой бригаде (14 человек)</w:t>
      </w:r>
    </w:p>
    <w:p w:rsidR="000817C2" w:rsidRDefault="000817C2" w:rsidP="000817C2">
      <w:pPr>
        <w:pStyle w:val="12"/>
        <w:jc w:val="both"/>
      </w:pPr>
      <w:r>
        <w:rPr>
          <w:b/>
        </w:rPr>
        <w:t>Кадровый состав</w:t>
      </w:r>
    </w:p>
    <w:p w:rsidR="000817C2" w:rsidRDefault="000817C2" w:rsidP="000817C2">
      <w:pPr>
        <w:pStyle w:val="12"/>
        <w:ind w:firstLine="708"/>
        <w:jc w:val="both"/>
      </w:pPr>
      <w:r>
        <w:t>Педагогический коллектив стабилен. Образовательный процесс осуществляется 22 педагогами, из них 2 совместителя. И</w:t>
      </w:r>
      <w:r w:rsidR="005510EB">
        <w:t>з 22 педагогических работников 2</w:t>
      </w:r>
      <w:r>
        <w:t xml:space="preserve">  человек</w:t>
      </w:r>
      <w:r w:rsidR="005510EB">
        <w:t>а имеют высшую категорию (7</w:t>
      </w:r>
      <w:r>
        <w:t xml:space="preserve">%), </w:t>
      </w:r>
      <w:r w:rsidR="005510EB">
        <w:t>8 человек (30%) – первую. 17 (82</w:t>
      </w:r>
      <w:r>
        <w:t xml:space="preserve">%) учителей имеют высшее образование, 4 — среднее специальное. В соответствии с планом курсовой подготовки в  прошедшем учебном  году все педагоги школы прошли курсовую подготовку по своим направлениям деятельности. Большая работа проведена      по освоению педагогами технологий дистанционного обучения (обучение на краткосрочных курсах дистанционно, участие в </w:t>
      </w:r>
      <w:proofErr w:type="spellStart"/>
      <w:r>
        <w:t>вебинарах</w:t>
      </w:r>
      <w:proofErr w:type="spellEnd"/>
      <w:r>
        <w:t>).</w:t>
      </w:r>
    </w:p>
    <w:p w:rsidR="000817C2" w:rsidRDefault="000817C2" w:rsidP="000817C2">
      <w:pPr>
        <w:jc w:val="both"/>
      </w:pPr>
      <w:r>
        <w:rPr>
          <w:b/>
        </w:rPr>
        <w:t>Режим работы  Филиала</w:t>
      </w:r>
    </w:p>
    <w:p w:rsidR="000817C2" w:rsidRDefault="000817C2" w:rsidP="000817C2">
      <w:pPr>
        <w:jc w:val="both"/>
      </w:pPr>
      <w:r>
        <w:t>Начало занятий – 8 часов 30 минут</w:t>
      </w:r>
    </w:p>
    <w:p w:rsidR="000817C2" w:rsidRDefault="000817C2" w:rsidP="000817C2">
      <w:pPr>
        <w:jc w:val="both"/>
      </w:pPr>
      <w:r>
        <w:t>Окончание занятий:   16 часов 00 минут</w:t>
      </w:r>
    </w:p>
    <w:p w:rsidR="000817C2" w:rsidRDefault="000817C2" w:rsidP="000817C2">
      <w:pPr>
        <w:jc w:val="both"/>
      </w:pPr>
      <w:r>
        <w:rPr>
          <w:color w:val="000000"/>
        </w:rPr>
        <w:t>Продолжительность урока (академический час) во 2-9 классах  40 минут</w:t>
      </w:r>
    </w:p>
    <w:p w:rsidR="000817C2" w:rsidRDefault="000817C2" w:rsidP="000817C2">
      <w:pPr>
        <w:pStyle w:val="a4"/>
        <w:spacing w:after="0"/>
        <w:jc w:val="both"/>
      </w:pPr>
      <w:proofErr w:type="gramStart"/>
      <w:r>
        <w:rPr>
          <w:rFonts w:cs="Times New Roman"/>
        </w:rPr>
        <w:t xml:space="preserve">В оздоровительных целях и для облегчения процесса адаптации детей к требованиям Школы в первых  классах  применяется «ступенчатый» метод постепенного наращивания учебной нагрузки: в первом полугодии (в сентябре, октябре - по 3 урока в день по 35 минут каждый, в ноябре - </w:t>
      </w:r>
      <w:r w:rsidR="005510EB">
        <w:rPr>
          <w:rFonts w:cs="Times New Roman"/>
        </w:rPr>
        <w:t>январе</w:t>
      </w:r>
      <w:r>
        <w:rPr>
          <w:rFonts w:cs="Times New Roman"/>
        </w:rPr>
        <w:t xml:space="preserve"> - по 4 урока по 35 минут каждый; </w:t>
      </w:r>
      <w:r w:rsidR="005510EB">
        <w:rPr>
          <w:rFonts w:cs="Times New Roman"/>
        </w:rPr>
        <w:t>февраль</w:t>
      </w:r>
      <w:r>
        <w:rPr>
          <w:rFonts w:cs="Times New Roman"/>
        </w:rPr>
        <w:t xml:space="preserve"> - май - по 4 урока по 40 минут каждый).</w:t>
      </w:r>
      <w:proofErr w:type="gramEnd"/>
    </w:p>
    <w:p w:rsidR="000817C2" w:rsidRDefault="000817C2" w:rsidP="000817C2">
      <w:pPr>
        <w:jc w:val="both"/>
      </w:pPr>
      <w:r>
        <w:t>Продолжительность перемен</w:t>
      </w:r>
      <w:r>
        <w:rPr>
          <w:color w:val="000000"/>
        </w:rPr>
        <w:t>: после второго и третьего уроков – 20 минут</w:t>
      </w:r>
      <w:r>
        <w:t>, остальные перемены по 10 минут.</w:t>
      </w:r>
    </w:p>
    <w:p w:rsidR="000817C2" w:rsidRDefault="000817C2" w:rsidP="000817C2">
      <w:pPr>
        <w:ind w:firstLine="708"/>
        <w:jc w:val="both"/>
      </w:pPr>
      <w:r>
        <w:t xml:space="preserve">Во второй половине дня были созданы условия для дополнительных занятий по выбору обучающихся. </w:t>
      </w:r>
    </w:p>
    <w:p w:rsidR="000817C2" w:rsidRDefault="000817C2" w:rsidP="000817C2">
      <w:pPr>
        <w:jc w:val="both"/>
      </w:pPr>
      <w:r>
        <w:t>Режим учебной (рабочей) недели – пятидневный.</w:t>
      </w:r>
    </w:p>
    <w:p w:rsidR="000817C2" w:rsidRDefault="000817C2" w:rsidP="000817C2">
      <w:pPr>
        <w:ind w:firstLine="708"/>
        <w:jc w:val="both"/>
      </w:pPr>
      <w:r>
        <w:rPr>
          <w:color w:val="000000"/>
        </w:rPr>
        <w:t xml:space="preserve">Дошкольные группы сокращенного дня работают по пятидневной рабочей неделе. </w:t>
      </w:r>
      <w:proofErr w:type="gramStart"/>
      <w:r>
        <w:rPr>
          <w:color w:val="000000"/>
        </w:rPr>
        <w:t>-Р</w:t>
      </w:r>
      <w:proofErr w:type="gramEnd"/>
      <w:r>
        <w:rPr>
          <w:color w:val="000000"/>
        </w:rPr>
        <w:t>ежим работы групп сокращенного дня   с 8.00  до 17.00 часов.  Допускается посещение детьми дошкольной группы по индивидуальному графику. Порядок посещения ребенком группы по индивидуальному графику определяется в договоре между Учреждением  и родителями (законными представителями) каждого ребенка.</w:t>
      </w:r>
    </w:p>
    <w:p w:rsidR="000817C2" w:rsidRDefault="000817C2" w:rsidP="000817C2">
      <w:pPr>
        <w:ind w:firstLine="708"/>
        <w:jc w:val="both"/>
      </w:pPr>
      <w:r>
        <w:t xml:space="preserve">Расписание уроков составлялось в соответствии с рекомендуемой </w:t>
      </w:r>
      <w:proofErr w:type="spellStart"/>
      <w:r>
        <w:t>СанПИН</w:t>
      </w:r>
      <w:proofErr w:type="spellEnd"/>
      <w:r>
        <w:t xml:space="preserve"> ранговой шкалой трудности.  </w:t>
      </w:r>
    </w:p>
    <w:p w:rsidR="000817C2" w:rsidRDefault="000817C2" w:rsidP="000817C2">
      <w:pPr>
        <w:ind w:firstLine="708"/>
        <w:jc w:val="both"/>
      </w:pPr>
      <w:r>
        <w:t xml:space="preserve">Санитарно-гигиеническое состояние в школе в прошедшем учебном году было удовлетворительным. Тепловой режим не нарушался. </w:t>
      </w:r>
    </w:p>
    <w:p w:rsidR="000817C2" w:rsidRDefault="000817C2" w:rsidP="000817C2">
      <w:pPr>
        <w:ind w:firstLine="708"/>
        <w:jc w:val="both"/>
      </w:pPr>
      <w:r>
        <w:t xml:space="preserve">Условия труда и техники безопасности соответствовали нормативным требованиям. </w:t>
      </w:r>
    </w:p>
    <w:p w:rsidR="000817C2" w:rsidRDefault="000817C2" w:rsidP="000817C2">
      <w:pPr>
        <w:rPr>
          <w:b/>
        </w:rPr>
      </w:pPr>
    </w:p>
    <w:p w:rsidR="000817C2" w:rsidRDefault="000817C2" w:rsidP="000817C2">
      <w:pPr>
        <w:autoSpaceDE w:val="0"/>
        <w:jc w:val="both"/>
      </w:pPr>
      <w:r>
        <w:rPr>
          <w:b/>
        </w:rPr>
        <w:t>Учебно-материальная база, благоустройство и оснащенность</w:t>
      </w:r>
    </w:p>
    <w:p w:rsidR="000817C2" w:rsidRDefault="000817C2" w:rsidP="000817C2">
      <w:pPr>
        <w:autoSpaceDE w:val="0"/>
        <w:jc w:val="both"/>
      </w:pPr>
      <w:r>
        <w:t>Здание, где организован учебно – воспитательный процесс 1987 года постройки.</w:t>
      </w:r>
    </w:p>
    <w:p w:rsidR="000817C2" w:rsidRDefault="000817C2" w:rsidP="000817C2">
      <w:pPr>
        <w:autoSpaceDE w:val="0"/>
        <w:jc w:val="both"/>
      </w:pPr>
      <w:r>
        <w:t xml:space="preserve">Площадь территории — 12870 кв. метров.  Школа размещена в типовом здании. </w:t>
      </w:r>
    </w:p>
    <w:p w:rsidR="000817C2" w:rsidRDefault="000817C2" w:rsidP="000817C2">
      <w:pPr>
        <w:autoSpaceDE w:val="0"/>
        <w:jc w:val="both"/>
      </w:pPr>
      <w:r>
        <w:lastRenderedPageBreak/>
        <w:t xml:space="preserve">Для организации физкультурно-оздоровительной деятельности, развития спорта в школе имеется спортивный зал площадью 150 кв. м., спортивная площадка площадью 3600 </w:t>
      </w:r>
      <w:proofErr w:type="spellStart"/>
      <w:r>
        <w:t>кв.м</w:t>
      </w:r>
      <w:proofErr w:type="spellEnd"/>
      <w:r>
        <w:t>.</w:t>
      </w:r>
    </w:p>
    <w:p w:rsidR="000817C2" w:rsidRDefault="000817C2" w:rsidP="000817C2">
      <w:pPr>
        <w:autoSpaceDE w:val="0"/>
        <w:jc w:val="both"/>
      </w:pPr>
      <w:r>
        <w:t xml:space="preserve">На пришкольном участке расположена теплица. Вокруг теплицы расположен учебно-опытный участок площадью 3800 кв. метров.  </w:t>
      </w:r>
    </w:p>
    <w:p w:rsidR="000817C2" w:rsidRDefault="000817C2" w:rsidP="000817C2">
      <w:pPr>
        <w:autoSpaceDE w:val="0"/>
        <w:jc w:val="both"/>
      </w:pPr>
      <w:r>
        <w:t>Для предоставления психологической и логопедической помощи имеются кабинет педагога-психолога и кабинет педагога-логопеда</w:t>
      </w:r>
      <w:proofErr w:type="gramStart"/>
      <w:r>
        <w:t xml:space="preserve"> .</w:t>
      </w:r>
      <w:proofErr w:type="gramEnd"/>
      <w:r>
        <w:t xml:space="preserve"> </w:t>
      </w:r>
    </w:p>
    <w:p w:rsidR="000817C2" w:rsidRDefault="000817C2" w:rsidP="000817C2">
      <w:pPr>
        <w:autoSpaceDE w:val="0"/>
        <w:jc w:val="both"/>
      </w:pPr>
      <w:r>
        <w:t xml:space="preserve">Медицинское обслуживание обучающихся, воспитанников  оказывается на базе </w:t>
      </w:r>
      <w:proofErr w:type="spellStart"/>
      <w:r>
        <w:t>Сергеевского</w:t>
      </w:r>
      <w:proofErr w:type="spellEnd"/>
      <w:r>
        <w:t xml:space="preserve"> ФАП, </w:t>
      </w:r>
      <w:r w:rsidR="005510EB">
        <w:t xml:space="preserve">в соответствии с договором   с </w:t>
      </w:r>
      <w:r>
        <w:t xml:space="preserve">Государственным областным бюджетным учреждением здравоохранения </w:t>
      </w:r>
      <w:proofErr w:type="gramStart"/>
      <w:r>
        <w:t>Старорусская</w:t>
      </w:r>
      <w:proofErr w:type="gramEnd"/>
      <w:r>
        <w:t xml:space="preserve"> ЦРБ  от 07.02. 2018 года.   </w:t>
      </w:r>
    </w:p>
    <w:p w:rsidR="000817C2" w:rsidRDefault="000817C2" w:rsidP="000817C2">
      <w:pPr>
        <w:autoSpaceDE w:val="0"/>
        <w:jc w:val="both"/>
      </w:pPr>
      <w:r>
        <w:rPr>
          <w:rFonts w:eastAsia="Times New Roman" w:cs="Times New Roman"/>
        </w:rPr>
        <w:t xml:space="preserve"> </w:t>
      </w:r>
      <w:r>
        <w:t xml:space="preserve">Горячее питание </w:t>
      </w:r>
      <w:proofErr w:type="gramStart"/>
      <w:r>
        <w:t>обучающихся</w:t>
      </w:r>
      <w:proofErr w:type="gramEnd"/>
      <w:r>
        <w:t xml:space="preserve"> осуществляется школьной столовой. Обеденный зал на 50 посадочных мест. </w:t>
      </w:r>
    </w:p>
    <w:p w:rsidR="000817C2" w:rsidRDefault="000817C2" w:rsidP="000817C2">
      <w:pPr>
        <w:autoSpaceDE w:val="0"/>
        <w:jc w:val="both"/>
      </w:pPr>
      <w:r>
        <w:t xml:space="preserve">В школе имеются необходимые технические средства обеспечения образовательного процесса. Из 14 компьютеров и ноутбуков, имеющихся в школе, 10 - используются обучающимися на учебных и внеурочных занятиях, 4 - психологическими и другими службами школы. </w:t>
      </w:r>
    </w:p>
    <w:p w:rsidR="000817C2" w:rsidRDefault="000817C2" w:rsidP="000817C2">
      <w:pPr>
        <w:autoSpaceDE w:val="0"/>
        <w:jc w:val="both"/>
      </w:pPr>
      <w:r>
        <w:t xml:space="preserve">Кроме того, для использования информационно-коммуникационных технологий в учебно-воспитательном процессе в школе имеются: 1 телевизор, 3 музыкальных центра, 2 </w:t>
      </w:r>
      <w:proofErr w:type="spellStart"/>
      <w:r>
        <w:t>мультимедиапроектора</w:t>
      </w:r>
      <w:proofErr w:type="spellEnd"/>
      <w:r>
        <w:t xml:space="preserve">. </w:t>
      </w:r>
    </w:p>
    <w:p w:rsidR="000817C2" w:rsidRDefault="000817C2" w:rsidP="000817C2">
      <w:pPr>
        <w:autoSpaceDE w:val="0"/>
        <w:jc w:val="both"/>
      </w:pPr>
      <w:r>
        <w:t xml:space="preserve">Все учебные кабинеты оснащены </w:t>
      </w:r>
      <w:proofErr w:type="spellStart"/>
      <w:r>
        <w:t>разноростовой</w:t>
      </w:r>
      <w:proofErr w:type="spellEnd"/>
      <w:r>
        <w:t xml:space="preserve"> ученической мебелью.</w:t>
      </w:r>
    </w:p>
    <w:p w:rsidR="000817C2" w:rsidRDefault="000817C2" w:rsidP="000817C2">
      <w:pPr>
        <w:autoSpaceDE w:val="0"/>
        <w:jc w:val="both"/>
      </w:pPr>
      <w:r>
        <w:t xml:space="preserve">Здание школы находится под круглосуточной охраной. Имеется автоматизированная пожарная сигнализация, тревожная кнопка, видеонаблюдение. Охрана осуществляется сторожами.  </w:t>
      </w:r>
    </w:p>
    <w:p w:rsidR="000817C2" w:rsidRDefault="000817C2" w:rsidP="000817C2">
      <w:pPr>
        <w:autoSpaceDE w:val="0"/>
        <w:jc w:val="both"/>
      </w:pPr>
      <w:r>
        <w:t xml:space="preserve">Школа осуществляет обучение детей с ограниченными возможностями здоровья. В прошедшем учебном году  обучалось 18 человек. Для  1 ребенка с ССД и 1  с ГУО было организовано индивидуальное обучение на дому. </w:t>
      </w:r>
    </w:p>
    <w:p w:rsidR="000817C2" w:rsidRDefault="000817C2" w:rsidP="000817C2">
      <w:pPr>
        <w:autoSpaceDE w:val="0"/>
        <w:jc w:val="both"/>
      </w:pPr>
      <w:r>
        <w:t>В летний период при школе учащиеся проходят летнюю практику  на УОУ.</w:t>
      </w:r>
    </w:p>
    <w:p w:rsidR="000817C2" w:rsidRDefault="000817C2" w:rsidP="000817C2">
      <w:pPr>
        <w:pStyle w:val="12"/>
        <w:jc w:val="both"/>
      </w:pPr>
      <w:r>
        <w:rPr>
          <w:b/>
        </w:rPr>
        <w:t>Кадровый состав</w:t>
      </w:r>
    </w:p>
    <w:p w:rsidR="000817C2" w:rsidRDefault="000817C2" w:rsidP="000817C2">
      <w:pPr>
        <w:pStyle w:val="12"/>
        <w:ind w:firstLine="708"/>
        <w:jc w:val="both"/>
      </w:pPr>
      <w:r>
        <w:t>Педагогический коллектив стабилен. Образовате</w:t>
      </w:r>
      <w:r w:rsidR="005510EB">
        <w:t>льный процесс осуществляется 11 педагогами. Из 11</w:t>
      </w:r>
      <w:r>
        <w:t xml:space="preserve"> педагоги</w:t>
      </w:r>
      <w:r w:rsidR="005510EB">
        <w:t>ческих работников 4 человека (36</w:t>
      </w:r>
      <w:r>
        <w:t>%) имеет высшую квалификац</w:t>
      </w:r>
      <w:r w:rsidR="005510EB">
        <w:t>ионную категорию, 4 человека (36%) – первую. 10 (91</w:t>
      </w:r>
      <w:r>
        <w:t xml:space="preserve">%) учителей имеют высшее образование, 2 — среднее специальное. В соответствии с планом курсовой подготовки в  прошедшем учебном  году все педагоги школы прошли курсовую подготовку по своим направлениям деятельности. Большая работа проведена      по освоению педагогами технологий дистанционного обучения (обучение на краткосрочных курсах дистанционно, участие в </w:t>
      </w:r>
      <w:proofErr w:type="spellStart"/>
      <w:r>
        <w:t>вебинарах</w:t>
      </w:r>
      <w:proofErr w:type="spellEnd"/>
      <w:r>
        <w:t>).</w:t>
      </w:r>
    </w:p>
    <w:p w:rsidR="000817C2" w:rsidRDefault="000817C2" w:rsidP="000817C2">
      <w:pPr>
        <w:pStyle w:val="12"/>
        <w:ind w:firstLine="708"/>
        <w:jc w:val="both"/>
      </w:pPr>
    </w:p>
    <w:p w:rsidR="000817C2" w:rsidRDefault="000817C2" w:rsidP="000817C2">
      <w:pPr>
        <w:pStyle w:val="12"/>
        <w:jc w:val="center"/>
      </w:pPr>
      <w:r>
        <w:rPr>
          <w:b/>
        </w:rPr>
        <w:t>4. РЕЗУЛЬТАТЫ ДЕЯТЕЛЬНОСТИ, КАЧЕСТВО ОБРАЗОВАНИЯ</w:t>
      </w:r>
    </w:p>
    <w:p w:rsidR="000817C2" w:rsidRDefault="000817C2" w:rsidP="000817C2">
      <w:pPr>
        <w:pStyle w:val="12"/>
      </w:pPr>
      <w:r>
        <w:rPr>
          <w:b/>
        </w:rPr>
        <w:t xml:space="preserve">Результаты </w:t>
      </w:r>
      <w:proofErr w:type="gramStart"/>
      <w:r>
        <w:rPr>
          <w:b/>
        </w:rPr>
        <w:t>мониторинга качества освоения программы дошкольного образования</w:t>
      </w:r>
      <w:proofErr w:type="gramEnd"/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085"/>
        <w:gridCol w:w="624"/>
        <w:gridCol w:w="2069"/>
        <w:gridCol w:w="1843"/>
        <w:gridCol w:w="2005"/>
      </w:tblGrid>
      <w:tr w:rsidR="000817C2" w:rsidTr="005510EB">
        <w:trPr>
          <w:trHeight w:val="276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компетентность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Возраст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widowControl/>
              <w:suppressAutoHyphens w:val="0"/>
              <w:spacing w:line="240" w:lineRule="auto"/>
            </w:pPr>
            <w:r>
              <w:t>Динамика достижений, %</w:t>
            </w:r>
          </w:p>
        </w:tc>
      </w:tr>
      <w:tr w:rsidR="000817C2" w:rsidTr="005510EB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7C2" w:rsidRDefault="000817C2" w:rsidP="005510EB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7C2" w:rsidRDefault="000817C2" w:rsidP="005510EB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Начало года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Конец года</w:t>
            </w:r>
          </w:p>
        </w:tc>
      </w:tr>
      <w:tr w:rsidR="000817C2" w:rsidTr="005510EB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proofErr w:type="spellStart"/>
            <w:r>
              <w:t>Здоровьесберегающая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ранний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30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rPr>
                <w:lang w:val="en-US"/>
              </w:rPr>
              <w:t>5</w:t>
            </w:r>
            <w:r>
              <w:t>5</w:t>
            </w:r>
          </w:p>
        </w:tc>
      </w:tr>
      <w:tr w:rsidR="000817C2" w:rsidTr="005510EB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7C2" w:rsidRDefault="000817C2" w:rsidP="005510EB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младший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60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rPr>
                <w:lang w:val="en-US"/>
              </w:rPr>
              <w:t>7</w:t>
            </w:r>
            <w:r>
              <w:t>0</w:t>
            </w:r>
          </w:p>
        </w:tc>
      </w:tr>
      <w:tr w:rsidR="000817C2" w:rsidTr="005510EB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7C2" w:rsidRDefault="000817C2" w:rsidP="005510EB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старший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58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80</w:t>
            </w:r>
          </w:p>
        </w:tc>
      </w:tr>
      <w:tr w:rsidR="000817C2" w:rsidTr="005510EB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Коммуникативная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ранний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20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rPr>
                <w:lang w:val="en-US"/>
              </w:rPr>
              <w:t>6</w:t>
            </w:r>
            <w:r>
              <w:t>5</w:t>
            </w:r>
          </w:p>
        </w:tc>
      </w:tr>
      <w:tr w:rsidR="000817C2" w:rsidTr="005510EB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7C2" w:rsidRDefault="000817C2" w:rsidP="005510EB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младший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rPr>
                <w:lang w:val="en-US"/>
              </w:rPr>
              <w:t>5</w:t>
            </w:r>
            <w: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82</w:t>
            </w:r>
          </w:p>
        </w:tc>
      </w:tr>
      <w:tr w:rsidR="000817C2" w:rsidTr="005510EB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7C2" w:rsidRDefault="000817C2" w:rsidP="005510EB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старший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61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rPr>
                <w:lang w:val="en-US"/>
              </w:rPr>
              <w:t>9</w:t>
            </w:r>
            <w:r>
              <w:t>2</w:t>
            </w:r>
          </w:p>
        </w:tc>
      </w:tr>
      <w:tr w:rsidR="000817C2" w:rsidTr="005510EB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proofErr w:type="spellStart"/>
            <w:r>
              <w:t>Деятельностная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ранний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rPr>
                <w:lang w:val="en-US"/>
              </w:rPr>
              <w:t>62</w:t>
            </w:r>
          </w:p>
        </w:tc>
      </w:tr>
      <w:tr w:rsidR="000817C2" w:rsidTr="005510EB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7C2" w:rsidRDefault="000817C2" w:rsidP="005510EB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младший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rPr>
                <w:lang w:val="en-US"/>
              </w:rPr>
              <w:t>54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rPr>
                <w:lang w:val="en-US"/>
              </w:rPr>
              <w:t>85</w:t>
            </w:r>
          </w:p>
        </w:tc>
      </w:tr>
      <w:tr w:rsidR="000817C2" w:rsidTr="005510EB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7C2" w:rsidRDefault="000817C2" w:rsidP="005510EB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старший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60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rPr>
                <w:lang w:val="en-US"/>
              </w:rPr>
              <w:t>90</w:t>
            </w:r>
          </w:p>
        </w:tc>
      </w:tr>
      <w:tr w:rsidR="000817C2" w:rsidTr="005510EB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Информационная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ранний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33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rPr>
                <w:lang w:val="en-US"/>
              </w:rPr>
              <w:t>44</w:t>
            </w:r>
          </w:p>
        </w:tc>
      </w:tr>
      <w:tr w:rsidR="000817C2" w:rsidTr="005510EB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7C2" w:rsidRDefault="000817C2" w:rsidP="005510EB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младший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45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7</w:t>
            </w:r>
            <w:r>
              <w:rPr>
                <w:lang w:val="en-US"/>
              </w:rPr>
              <w:t>0</w:t>
            </w:r>
          </w:p>
        </w:tc>
      </w:tr>
      <w:tr w:rsidR="000817C2" w:rsidTr="005510EB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7C2" w:rsidRDefault="000817C2" w:rsidP="005510EB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старший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53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7</w:t>
            </w:r>
            <w:r>
              <w:rPr>
                <w:lang w:val="en-US"/>
              </w:rPr>
              <w:t>8</w:t>
            </w:r>
          </w:p>
        </w:tc>
      </w:tr>
      <w:tr w:rsidR="000817C2" w:rsidTr="005510EB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Социальная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ранний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27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49</w:t>
            </w:r>
          </w:p>
        </w:tc>
      </w:tr>
      <w:tr w:rsidR="000817C2" w:rsidTr="005510EB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7C2" w:rsidRDefault="000817C2" w:rsidP="005510EB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младший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6</w:t>
            </w:r>
            <w:r>
              <w:rPr>
                <w:lang w:val="en-US"/>
              </w:rPr>
              <w:t>8</w:t>
            </w:r>
          </w:p>
        </w:tc>
      </w:tr>
      <w:tr w:rsidR="000817C2" w:rsidTr="005510EB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7C2" w:rsidRDefault="000817C2" w:rsidP="005510EB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старший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rPr>
                <w:lang w:val="en-US"/>
              </w:rPr>
              <w:t>56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 w:rsidP="005510EB">
            <w:pPr>
              <w:pStyle w:val="12"/>
            </w:pPr>
            <w:r>
              <w:t>80</w:t>
            </w:r>
          </w:p>
        </w:tc>
      </w:tr>
      <w:tr w:rsidR="005510EB" w:rsidTr="005510EB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5917" w:type="dxa"/>
          <w:trHeight w:val="100"/>
        </w:trPr>
        <w:tc>
          <w:tcPr>
            <w:tcW w:w="3709" w:type="dxa"/>
            <w:gridSpan w:val="2"/>
            <w:tcBorders>
              <w:top w:val="single" w:sz="4" w:space="0" w:color="auto"/>
            </w:tcBorders>
          </w:tcPr>
          <w:p w:rsidR="005510EB" w:rsidRDefault="005510EB" w:rsidP="005510EB">
            <w:pPr>
              <w:pStyle w:val="12"/>
              <w:rPr>
                <w:b/>
              </w:rPr>
            </w:pPr>
          </w:p>
        </w:tc>
      </w:tr>
    </w:tbl>
    <w:p w:rsidR="005510EB" w:rsidRDefault="005510EB" w:rsidP="000817C2">
      <w:pPr>
        <w:pStyle w:val="12"/>
        <w:rPr>
          <w:b/>
        </w:rPr>
      </w:pPr>
    </w:p>
    <w:p w:rsidR="000817C2" w:rsidRDefault="000817C2" w:rsidP="000817C2">
      <w:pPr>
        <w:pStyle w:val="12"/>
      </w:pPr>
      <w:r>
        <w:rPr>
          <w:b/>
        </w:rPr>
        <w:t xml:space="preserve">Результаты </w:t>
      </w:r>
      <w:proofErr w:type="gramStart"/>
      <w:r>
        <w:rPr>
          <w:b/>
        </w:rPr>
        <w:t>мониторинга качества освоения программы дошкольного образования</w:t>
      </w:r>
      <w:proofErr w:type="gramEnd"/>
      <w:r>
        <w:rPr>
          <w:b/>
        </w:rPr>
        <w:t xml:space="preserve"> Филиал МАОУОШ д. </w:t>
      </w:r>
      <w:proofErr w:type="spellStart"/>
      <w:r>
        <w:rPr>
          <w:b/>
        </w:rPr>
        <w:t>Федорково</w:t>
      </w:r>
      <w:proofErr w:type="spellEnd"/>
      <w:r>
        <w:rPr>
          <w:b/>
        </w:rPr>
        <w:t xml:space="preserve"> в д. </w:t>
      </w:r>
      <w:proofErr w:type="spellStart"/>
      <w:r>
        <w:rPr>
          <w:b/>
        </w:rPr>
        <w:t>Сергеево</w:t>
      </w:r>
      <w:proofErr w:type="spellEnd"/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1843"/>
        <w:gridCol w:w="2015"/>
      </w:tblGrid>
      <w:tr w:rsidR="000817C2" w:rsidTr="000817C2">
        <w:trPr>
          <w:trHeight w:val="276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компетентность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Возраст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widowControl/>
              <w:suppressAutoHyphens w:val="0"/>
              <w:spacing w:line="240" w:lineRule="auto"/>
            </w:pPr>
            <w:r>
              <w:t>Динамика достижений, %</w:t>
            </w:r>
          </w:p>
        </w:tc>
      </w:tr>
      <w:tr w:rsidR="000817C2" w:rsidTr="000817C2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7C2" w:rsidRDefault="000817C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7C2" w:rsidRDefault="000817C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Начало года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Конец года</w:t>
            </w:r>
          </w:p>
        </w:tc>
      </w:tr>
      <w:tr w:rsidR="000817C2" w:rsidTr="000817C2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proofErr w:type="spellStart"/>
            <w:r>
              <w:t>Здоровьесберегающая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ранний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100</w:t>
            </w:r>
          </w:p>
        </w:tc>
      </w:tr>
      <w:tr w:rsidR="000817C2" w:rsidTr="000817C2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7C2" w:rsidRDefault="000817C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младший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25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50</w:t>
            </w:r>
          </w:p>
        </w:tc>
      </w:tr>
      <w:tr w:rsidR="000817C2" w:rsidTr="000817C2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7C2" w:rsidRDefault="000817C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старший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38,5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50</w:t>
            </w:r>
          </w:p>
        </w:tc>
      </w:tr>
      <w:tr w:rsidR="000817C2" w:rsidTr="000817C2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Коммуникативная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ранний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50</w:t>
            </w:r>
          </w:p>
        </w:tc>
      </w:tr>
      <w:tr w:rsidR="000817C2" w:rsidTr="000817C2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7C2" w:rsidRDefault="000817C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младший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25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80</w:t>
            </w:r>
          </w:p>
        </w:tc>
      </w:tr>
      <w:tr w:rsidR="000817C2" w:rsidTr="000817C2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7C2" w:rsidRDefault="000817C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старший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37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52</w:t>
            </w:r>
          </w:p>
        </w:tc>
      </w:tr>
      <w:tr w:rsidR="000817C2" w:rsidTr="000817C2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proofErr w:type="spellStart"/>
            <w:r>
              <w:t>Деятельностная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ранний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50</w:t>
            </w:r>
          </w:p>
        </w:tc>
      </w:tr>
      <w:tr w:rsidR="000817C2" w:rsidTr="000817C2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7C2" w:rsidRDefault="000817C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младший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  <w:tabs>
                <w:tab w:val="center" w:pos="813"/>
              </w:tabs>
            </w:pPr>
            <w:r>
              <w:t>25</w:t>
            </w:r>
            <w:r>
              <w:tab/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53</w:t>
            </w:r>
          </w:p>
        </w:tc>
      </w:tr>
      <w:tr w:rsidR="000817C2" w:rsidTr="000817C2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7C2" w:rsidRDefault="000817C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старший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13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50</w:t>
            </w:r>
          </w:p>
        </w:tc>
      </w:tr>
      <w:tr w:rsidR="000817C2" w:rsidTr="000817C2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Информационная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ранний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50</w:t>
            </w:r>
          </w:p>
        </w:tc>
      </w:tr>
      <w:tr w:rsidR="000817C2" w:rsidTr="000817C2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7C2" w:rsidRDefault="000817C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младший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25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37</w:t>
            </w:r>
          </w:p>
        </w:tc>
      </w:tr>
      <w:tr w:rsidR="000817C2" w:rsidTr="000817C2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7C2" w:rsidRDefault="000817C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старший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38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50</w:t>
            </w:r>
          </w:p>
        </w:tc>
      </w:tr>
      <w:tr w:rsidR="000817C2" w:rsidTr="000817C2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Социальная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ранний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50</w:t>
            </w:r>
          </w:p>
        </w:tc>
      </w:tr>
      <w:tr w:rsidR="000817C2" w:rsidTr="000817C2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7C2" w:rsidRDefault="000817C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младший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25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56</w:t>
            </w:r>
          </w:p>
        </w:tc>
      </w:tr>
      <w:tr w:rsidR="000817C2" w:rsidTr="000817C2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7C2" w:rsidRDefault="000817C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старший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  <w:tabs>
                <w:tab w:val="center" w:pos="813"/>
              </w:tabs>
            </w:pPr>
            <w:r>
              <w:t>39,5</w:t>
            </w:r>
            <w:r>
              <w:tab/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12"/>
            </w:pPr>
            <w:r>
              <w:t>50</w:t>
            </w:r>
          </w:p>
        </w:tc>
      </w:tr>
    </w:tbl>
    <w:p w:rsidR="000817C2" w:rsidRDefault="000817C2" w:rsidP="000817C2">
      <w:pPr>
        <w:pStyle w:val="12"/>
      </w:pPr>
    </w:p>
    <w:p w:rsidR="000817C2" w:rsidRDefault="000817C2" w:rsidP="000817C2">
      <w:pPr>
        <w:pStyle w:val="a8"/>
        <w:spacing w:line="276" w:lineRule="auto"/>
        <w:jc w:val="both"/>
      </w:pPr>
      <w:r>
        <w:t xml:space="preserve">В связи с окончанием учебного года в условиях распространения новой </w:t>
      </w:r>
      <w:proofErr w:type="spellStart"/>
      <w:r>
        <w:t>короновирусной</w:t>
      </w:r>
      <w:proofErr w:type="spellEnd"/>
      <w:r>
        <w:t xml:space="preserve"> инфекции итоги года подводились по результатам триместровых отметок без проведения независимых процедур оценки качества образования.</w:t>
      </w:r>
    </w:p>
    <w:p w:rsidR="000817C2" w:rsidRDefault="000817C2" w:rsidP="000817C2">
      <w:pPr>
        <w:pStyle w:val="a8"/>
        <w:spacing w:line="276" w:lineRule="auto"/>
      </w:pPr>
      <w:r>
        <w:rPr>
          <w:b/>
        </w:rPr>
        <w:t>Результаты успеваемости: общеобразовательная программа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917"/>
        <w:gridCol w:w="888"/>
        <w:gridCol w:w="845"/>
        <w:gridCol w:w="845"/>
        <w:gridCol w:w="846"/>
        <w:gridCol w:w="846"/>
        <w:gridCol w:w="846"/>
        <w:gridCol w:w="846"/>
        <w:gridCol w:w="846"/>
        <w:gridCol w:w="866"/>
      </w:tblGrid>
      <w:tr w:rsidR="000817C2" w:rsidTr="000817C2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 xml:space="preserve">Класс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9</w:t>
            </w:r>
          </w:p>
        </w:tc>
      </w:tr>
      <w:tr w:rsidR="000817C2" w:rsidTr="000817C2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успеваемость, 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after="200" w:line="276" w:lineRule="auto"/>
              <w:jc w:val="center"/>
            </w:pPr>
            <w:r>
              <w:rPr>
                <w:rFonts w:cs="Times New Roman"/>
              </w:rPr>
              <w:t>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5510EB">
            <w:pPr>
              <w:spacing w:line="276" w:lineRule="auto"/>
            </w:pPr>
            <w:r>
              <w:t>82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5510EB">
            <w:pPr>
              <w:spacing w:line="276" w:lineRule="auto"/>
            </w:pPr>
            <w:r>
              <w:t>93.2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</w:tr>
      <w:tr w:rsidR="000817C2" w:rsidTr="000817C2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% качества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18.7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22.7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27.5</w:t>
            </w:r>
          </w:p>
        </w:tc>
      </w:tr>
    </w:tbl>
    <w:p w:rsidR="000817C2" w:rsidRDefault="000817C2" w:rsidP="000817C2">
      <w:pPr>
        <w:spacing w:line="276" w:lineRule="auto"/>
        <w:jc w:val="both"/>
        <w:rPr>
          <w:rFonts w:eastAsia="DejaVu Sans"/>
        </w:rPr>
      </w:pPr>
    </w:p>
    <w:p w:rsidR="000817C2" w:rsidRDefault="000817C2" w:rsidP="000817C2">
      <w:pPr>
        <w:pStyle w:val="a8"/>
        <w:spacing w:line="276" w:lineRule="auto"/>
      </w:pPr>
      <w:r>
        <w:rPr>
          <w:b/>
        </w:rPr>
        <w:t xml:space="preserve">Результаты успеваемости: </w:t>
      </w:r>
      <w:proofErr w:type="gramStart"/>
      <w:r>
        <w:rPr>
          <w:b/>
        </w:rPr>
        <w:t>адаптированная</w:t>
      </w:r>
      <w:proofErr w:type="gramEnd"/>
      <w:r>
        <w:rPr>
          <w:b/>
        </w:rPr>
        <w:t xml:space="preserve"> ЗПР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917"/>
        <w:gridCol w:w="888"/>
        <w:gridCol w:w="845"/>
        <w:gridCol w:w="845"/>
        <w:gridCol w:w="846"/>
        <w:gridCol w:w="846"/>
        <w:gridCol w:w="846"/>
        <w:gridCol w:w="846"/>
        <w:gridCol w:w="846"/>
        <w:gridCol w:w="866"/>
      </w:tblGrid>
      <w:tr w:rsidR="000817C2" w:rsidTr="000817C2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 xml:space="preserve">Класс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9</w:t>
            </w:r>
          </w:p>
        </w:tc>
      </w:tr>
      <w:tr w:rsidR="000817C2" w:rsidTr="000817C2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успеваемость, 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</w:tr>
      <w:tr w:rsidR="000817C2" w:rsidTr="000817C2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% качества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</w:tr>
    </w:tbl>
    <w:p w:rsidR="000817C2" w:rsidRDefault="000817C2" w:rsidP="000817C2">
      <w:pPr>
        <w:spacing w:line="276" w:lineRule="auto"/>
        <w:jc w:val="both"/>
        <w:rPr>
          <w:rFonts w:eastAsia="DejaVu Sans"/>
        </w:rPr>
      </w:pPr>
    </w:p>
    <w:p w:rsidR="000817C2" w:rsidRDefault="000817C2" w:rsidP="000817C2">
      <w:pPr>
        <w:pStyle w:val="a8"/>
        <w:spacing w:line="276" w:lineRule="auto"/>
      </w:pPr>
      <w:r>
        <w:rPr>
          <w:b/>
        </w:rPr>
        <w:t xml:space="preserve">Результаты успеваемости: </w:t>
      </w:r>
      <w:proofErr w:type="gramStart"/>
      <w:r>
        <w:rPr>
          <w:b/>
        </w:rPr>
        <w:t>адаптированная</w:t>
      </w:r>
      <w:proofErr w:type="gramEnd"/>
      <w:r>
        <w:rPr>
          <w:b/>
        </w:rPr>
        <w:t xml:space="preserve">  УО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917"/>
        <w:gridCol w:w="888"/>
        <w:gridCol w:w="845"/>
        <w:gridCol w:w="845"/>
        <w:gridCol w:w="846"/>
        <w:gridCol w:w="846"/>
        <w:gridCol w:w="846"/>
        <w:gridCol w:w="846"/>
        <w:gridCol w:w="846"/>
        <w:gridCol w:w="866"/>
      </w:tblGrid>
      <w:tr w:rsidR="000817C2" w:rsidTr="000817C2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 xml:space="preserve">Класс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9</w:t>
            </w:r>
          </w:p>
        </w:tc>
      </w:tr>
      <w:tr w:rsidR="000817C2" w:rsidTr="000817C2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успеваемость, 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</w:tr>
      <w:tr w:rsidR="000817C2" w:rsidTr="000817C2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% качества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33.3</w:t>
            </w:r>
          </w:p>
        </w:tc>
      </w:tr>
    </w:tbl>
    <w:p w:rsidR="005510EB" w:rsidRDefault="005510EB" w:rsidP="000817C2">
      <w:pPr>
        <w:pStyle w:val="a8"/>
        <w:spacing w:line="276" w:lineRule="auto"/>
        <w:rPr>
          <w:b/>
        </w:rPr>
      </w:pPr>
    </w:p>
    <w:p w:rsidR="000817C2" w:rsidRDefault="000817C2" w:rsidP="000817C2">
      <w:pPr>
        <w:pStyle w:val="a8"/>
        <w:spacing w:line="276" w:lineRule="auto"/>
      </w:pPr>
      <w:r>
        <w:rPr>
          <w:b/>
        </w:rPr>
        <w:t xml:space="preserve">Филиал МАОУОШ д. </w:t>
      </w:r>
      <w:proofErr w:type="spellStart"/>
      <w:r>
        <w:rPr>
          <w:b/>
        </w:rPr>
        <w:t>Федорково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д</w:t>
      </w:r>
      <w:proofErr w:type="gramStart"/>
      <w:r>
        <w:rPr>
          <w:b/>
        </w:rPr>
        <w:t>.С</w:t>
      </w:r>
      <w:proofErr w:type="gramEnd"/>
      <w:r>
        <w:rPr>
          <w:b/>
        </w:rPr>
        <w:t>ергеево</w:t>
      </w:r>
      <w:proofErr w:type="spellEnd"/>
    </w:p>
    <w:p w:rsidR="000817C2" w:rsidRDefault="000817C2" w:rsidP="000817C2">
      <w:pPr>
        <w:pStyle w:val="a8"/>
        <w:spacing w:line="276" w:lineRule="auto"/>
      </w:pPr>
      <w:r>
        <w:rPr>
          <w:b/>
        </w:rPr>
        <w:t>Результаты успеваемости:</w:t>
      </w:r>
      <w:r>
        <w:t xml:space="preserve"> общеобразовательная программа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185"/>
        <w:gridCol w:w="973"/>
        <w:gridCol w:w="937"/>
        <w:gridCol w:w="962"/>
        <w:gridCol w:w="1099"/>
        <w:gridCol w:w="1226"/>
        <w:gridCol w:w="992"/>
      </w:tblGrid>
      <w:tr w:rsidR="000817C2" w:rsidTr="000817C2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 xml:space="preserve">Класс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9</w:t>
            </w:r>
          </w:p>
        </w:tc>
      </w:tr>
      <w:tr w:rsidR="000817C2" w:rsidTr="000817C2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успеваемость, %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</w:tr>
      <w:tr w:rsidR="000817C2" w:rsidTr="000817C2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% качества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67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25</w:t>
            </w:r>
          </w:p>
        </w:tc>
      </w:tr>
    </w:tbl>
    <w:p w:rsidR="000817C2" w:rsidRDefault="000817C2" w:rsidP="000817C2">
      <w:pPr>
        <w:spacing w:line="276" w:lineRule="auto"/>
        <w:jc w:val="both"/>
        <w:rPr>
          <w:rFonts w:eastAsia="DejaVu Sans"/>
        </w:rPr>
      </w:pPr>
    </w:p>
    <w:p w:rsidR="005510EB" w:rsidRDefault="005510EB" w:rsidP="000817C2">
      <w:pPr>
        <w:pStyle w:val="a8"/>
        <w:spacing w:line="276" w:lineRule="auto"/>
        <w:rPr>
          <w:b/>
        </w:rPr>
      </w:pPr>
    </w:p>
    <w:p w:rsidR="005510EB" w:rsidRDefault="005510EB" w:rsidP="000817C2">
      <w:pPr>
        <w:pStyle w:val="a8"/>
        <w:spacing w:line="276" w:lineRule="auto"/>
        <w:rPr>
          <w:b/>
        </w:rPr>
      </w:pPr>
    </w:p>
    <w:p w:rsidR="000817C2" w:rsidRDefault="000817C2" w:rsidP="000817C2">
      <w:pPr>
        <w:pStyle w:val="a8"/>
        <w:spacing w:line="276" w:lineRule="auto"/>
      </w:pPr>
      <w:r>
        <w:rPr>
          <w:b/>
        </w:rPr>
        <w:lastRenderedPageBreak/>
        <w:t xml:space="preserve">Результаты успеваемости: </w:t>
      </w:r>
      <w:proofErr w:type="gramStart"/>
      <w:r>
        <w:rPr>
          <w:b/>
        </w:rPr>
        <w:t>адаптированная</w:t>
      </w:r>
      <w:proofErr w:type="gramEnd"/>
      <w:r>
        <w:rPr>
          <w:b/>
        </w:rPr>
        <w:t xml:space="preserve"> ЗПР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235"/>
        <w:gridCol w:w="1637"/>
        <w:gridCol w:w="1336"/>
        <w:gridCol w:w="1134"/>
        <w:gridCol w:w="1306"/>
      </w:tblGrid>
      <w:tr w:rsidR="000817C2" w:rsidTr="000817C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 xml:space="preserve">Класс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8</w:t>
            </w:r>
          </w:p>
        </w:tc>
      </w:tr>
      <w:tr w:rsidR="000817C2" w:rsidTr="000817C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успеваемость, 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 xml:space="preserve">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5510EB">
            <w:pPr>
              <w:spacing w:line="276" w:lineRule="auto"/>
            </w:pPr>
            <w:r>
              <w:t>70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</w:tr>
      <w:tr w:rsidR="000817C2" w:rsidTr="000817C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% качества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</w:tr>
    </w:tbl>
    <w:p w:rsidR="000817C2" w:rsidRDefault="000817C2" w:rsidP="000817C2">
      <w:pPr>
        <w:spacing w:line="276" w:lineRule="auto"/>
        <w:jc w:val="both"/>
        <w:rPr>
          <w:rFonts w:eastAsia="DejaVu Sans"/>
        </w:rPr>
      </w:pPr>
    </w:p>
    <w:p w:rsidR="000817C2" w:rsidRDefault="000817C2" w:rsidP="000817C2">
      <w:pPr>
        <w:pStyle w:val="a8"/>
        <w:spacing w:line="276" w:lineRule="auto"/>
      </w:pPr>
      <w:r>
        <w:rPr>
          <w:b/>
        </w:rPr>
        <w:t xml:space="preserve">Результаты успеваемости: </w:t>
      </w:r>
      <w:proofErr w:type="gramStart"/>
      <w:r>
        <w:rPr>
          <w:b/>
        </w:rPr>
        <w:t>адаптированная</w:t>
      </w:r>
      <w:proofErr w:type="gramEnd"/>
      <w:r>
        <w:rPr>
          <w:b/>
        </w:rPr>
        <w:t xml:space="preserve">  УО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3"/>
        <w:gridCol w:w="992"/>
        <w:gridCol w:w="846"/>
        <w:gridCol w:w="876"/>
      </w:tblGrid>
      <w:tr w:rsidR="000817C2" w:rsidTr="000817C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9</w:t>
            </w:r>
          </w:p>
        </w:tc>
      </w:tr>
      <w:tr w:rsidR="000817C2" w:rsidTr="000817C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успеваемость,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</w:pPr>
            <w:r>
              <w:t>100</w:t>
            </w:r>
          </w:p>
        </w:tc>
      </w:tr>
      <w:tr w:rsidR="000817C2" w:rsidTr="000817C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% 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5510EB">
            <w:pPr>
              <w:pStyle w:val="a8"/>
              <w:spacing w:line="276" w:lineRule="auto"/>
            </w:pPr>
            <w:r>
              <w:t>34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pStyle w:val="a8"/>
              <w:spacing w:line="276" w:lineRule="auto"/>
            </w:pPr>
            <w:r>
              <w:t>0</w:t>
            </w:r>
          </w:p>
        </w:tc>
      </w:tr>
    </w:tbl>
    <w:p w:rsidR="000817C2" w:rsidRDefault="000817C2" w:rsidP="000817C2">
      <w:pPr>
        <w:spacing w:line="240" w:lineRule="auto"/>
        <w:jc w:val="both"/>
        <w:rPr>
          <w:b/>
        </w:rPr>
      </w:pPr>
    </w:p>
    <w:p w:rsidR="000817C2" w:rsidRDefault="000817C2" w:rsidP="000817C2">
      <w:pPr>
        <w:spacing w:line="240" w:lineRule="auto"/>
        <w:ind w:firstLine="540"/>
        <w:jc w:val="center"/>
      </w:pPr>
      <w:r>
        <w:rPr>
          <w:b/>
        </w:rPr>
        <w:t>Система выявления и поддержки  одаренных детей</w:t>
      </w:r>
    </w:p>
    <w:p w:rsidR="000817C2" w:rsidRDefault="000817C2" w:rsidP="000817C2">
      <w:pPr>
        <w:spacing w:line="240" w:lineRule="auto"/>
        <w:ind w:firstLine="708"/>
        <w:jc w:val="both"/>
      </w:pPr>
      <w:r>
        <w:rPr>
          <w:rFonts w:cs="Times New Roman"/>
        </w:rPr>
        <w:t xml:space="preserve">Одной из приоритетных социальных задач государства и общества является создание условий, обеспечивающих выявление и развитие способных и одаренных детей, реализацию их потенциальных возможностей. Поддержка способной и талантливой молодежи является важнейшим направлением национального проекта «Образование». На решение поставленных задач направлены национальная образовательная стратегия  инициатива «Наша новая школа», федеральная программа «Дети России» и ее подпрограмма «Одаренные дети». Реализация этих проектов позволит создать разветвленную систему поиска и поддержки талантливых детей, а так же их сопровождение в течение всего периода становления личности. </w:t>
      </w:r>
    </w:p>
    <w:p w:rsidR="000817C2" w:rsidRDefault="000817C2" w:rsidP="000817C2">
      <w:pPr>
        <w:spacing w:line="240" w:lineRule="auto"/>
        <w:ind w:firstLine="708"/>
        <w:jc w:val="both"/>
      </w:pPr>
      <w:r>
        <w:rPr>
          <w:rFonts w:cs="Times New Roman"/>
        </w:rPr>
        <w:t>Школьная олимпиада - первый этап всероссийской олимпиады школьников и является результатом работы педагогического коллектива с одаренными учащимися в урочной и внеурочной деятельности.  Основными целями и задачами олимпиады школьников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знаний.</w:t>
      </w:r>
    </w:p>
    <w:p w:rsidR="000817C2" w:rsidRDefault="000817C2" w:rsidP="000817C2">
      <w:pPr>
        <w:spacing w:line="240" w:lineRule="auto"/>
        <w:ind w:firstLine="709"/>
        <w:jc w:val="both"/>
      </w:pPr>
      <w:r>
        <w:rPr>
          <w:rFonts w:cs="Times New Roman"/>
        </w:rPr>
        <w:t xml:space="preserve">В  целях  выявления  и развития у обучающихся творческих способностей и интереса к научно-исследовательской деятельности в сентябре - октябре  МАОУОШ д. </w:t>
      </w:r>
      <w:proofErr w:type="spellStart"/>
      <w:r>
        <w:rPr>
          <w:rFonts w:cs="Times New Roman"/>
        </w:rPr>
        <w:t>Федорково</w:t>
      </w:r>
      <w:proofErr w:type="spellEnd"/>
      <w:r>
        <w:rPr>
          <w:rFonts w:cs="Times New Roman"/>
        </w:rPr>
        <w:t xml:space="preserve"> проведен  школьный  этап  Всероссийской   олимпиады  школьников   по  общеобразовательным предметам. </w:t>
      </w:r>
      <w:r>
        <w:rPr>
          <w:rFonts w:eastAsia="Times New Roman" w:cs="Times New Roman"/>
          <w:color w:val="000000"/>
        </w:rPr>
        <w:t>            </w:t>
      </w:r>
    </w:p>
    <w:p w:rsidR="000817C2" w:rsidRDefault="000817C2" w:rsidP="000817C2">
      <w:pPr>
        <w:spacing w:line="240" w:lineRule="auto"/>
        <w:ind w:firstLine="709"/>
        <w:jc w:val="both"/>
      </w:pPr>
      <w:r>
        <w:rPr>
          <w:rFonts w:cs="Times New Roman"/>
        </w:rPr>
        <w:t>На основании итоговых протоколов,  определены призеры и  победители (список прилагается).   В 14 олимпиадах  школьного  этапа  всероссий</w:t>
      </w:r>
      <w:r w:rsidR="005510EB">
        <w:rPr>
          <w:rFonts w:cs="Times New Roman"/>
        </w:rPr>
        <w:t>ской  олимпиады школьников  2021  –  2022</w:t>
      </w:r>
      <w:r>
        <w:rPr>
          <w:rFonts w:cs="Times New Roman"/>
        </w:rPr>
        <w:t xml:space="preserve">  учебного  года  приняли  участие  </w:t>
      </w:r>
      <w:r>
        <w:rPr>
          <w:rFonts w:cs="Times New Roman"/>
          <w:b/>
        </w:rPr>
        <w:t>1</w:t>
      </w:r>
      <w:r w:rsidR="005510EB">
        <w:rPr>
          <w:rFonts w:cs="Times New Roman"/>
          <w:b/>
        </w:rPr>
        <w:t>48</w:t>
      </w:r>
      <w:r>
        <w:rPr>
          <w:rFonts w:cs="Times New Roman"/>
        </w:rPr>
        <w:t xml:space="preserve">  обучающихся   4  – 9 классов. Общее количество победителей и призеров, составляет   </w:t>
      </w:r>
      <w:r>
        <w:rPr>
          <w:rFonts w:cs="Times New Roman"/>
          <w:b/>
        </w:rPr>
        <w:t xml:space="preserve">40 </w:t>
      </w:r>
      <w:r>
        <w:rPr>
          <w:rFonts w:cs="Times New Roman"/>
        </w:rPr>
        <w:t xml:space="preserve">человек. Наши ребята приняли участие и в муниципальном этапе всероссийской олимпиады школьников всего 41,из них призеры и победители 8 чел. </w:t>
      </w:r>
    </w:p>
    <w:p w:rsidR="000817C2" w:rsidRDefault="000817C2" w:rsidP="000817C2">
      <w:pPr>
        <w:spacing w:line="276" w:lineRule="auto"/>
        <w:jc w:val="both"/>
      </w:pPr>
      <w:r>
        <w:rPr>
          <w:b/>
          <w:i/>
        </w:rPr>
        <w:t xml:space="preserve">Филиал МАОУОШ </w:t>
      </w:r>
      <w:proofErr w:type="spellStart"/>
      <w:r>
        <w:rPr>
          <w:b/>
          <w:i/>
        </w:rPr>
        <w:t>д</w:t>
      </w:r>
      <w:proofErr w:type="gramStart"/>
      <w:r>
        <w:rPr>
          <w:b/>
          <w:i/>
        </w:rPr>
        <w:t>.Ф</w:t>
      </w:r>
      <w:proofErr w:type="gramEnd"/>
      <w:r>
        <w:rPr>
          <w:b/>
          <w:i/>
        </w:rPr>
        <w:t>едорково</w:t>
      </w:r>
      <w:proofErr w:type="spellEnd"/>
      <w:r>
        <w:rPr>
          <w:b/>
          <w:i/>
        </w:rPr>
        <w:t xml:space="preserve"> в </w:t>
      </w:r>
      <w:proofErr w:type="spellStart"/>
      <w:r>
        <w:rPr>
          <w:b/>
          <w:i/>
        </w:rPr>
        <w:t>д.Сергеево</w:t>
      </w:r>
      <w:proofErr w:type="spellEnd"/>
    </w:p>
    <w:p w:rsidR="000817C2" w:rsidRDefault="000817C2" w:rsidP="000817C2">
      <w:pPr>
        <w:shd w:val="clear" w:color="auto" w:fill="FFFFFF"/>
        <w:spacing w:line="240" w:lineRule="auto"/>
        <w:ind w:firstLine="540"/>
        <w:jc w:val="both"/>
      </w:pPr>
      <w:r>
        <w:t xml:space="preserve">В  целях  выявления  и развития у обучающихся творческих способностей и интереса к научно-исследовательской деятельности </w:t>
      </w:r>
      <w:r>
        <w:rPr>
          <w:color w:val="000000"/>
        </w:rPr>
        <w:t>с</w:t>
      </w:r>
      <w:r w:rsidR="005510EB">
        <w:rPr>
          <w:color w:val="000000"/>
        </w:rPr>
        <w:t xml:space="preserve"> 23 сентября  по 24 октября 2022</w:t>
      </w:r>
      <w:r>
        <w:rPr>
          <w:color w:val="000000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>
        <w:rPr>
          <w:szCs w:val="28"/>
        </w:rPr>
        <w:t xml:space="preserve">в  филиале МАОУОШ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.Ф</w:t>
      </w:r>
      <w:proofErr w:type="gramEnd"/>
      <w:r>
        <w:rPr>
          <w:szCs w:val="28"/>
        </w:rPr>
        <w:t>едорково</w:t>
      </w:r>
      <w:proofErr w:type="spellEnd"/>
      <w:r>
        <w:rPr>
          <w:szCs w:val="28"/>
        </w:rPr>
        <w:t xml:space="preserve"> в д. </w:t>
      </w:r>
      <w:proofErr w:type="spellStart"/>
      <w:r>
        <w:rPr>
          <w:szCs w:val="28"/>
        </w:rPr>
        <w:t>Сергеево</w:t>
      </w:r>
      <w:proofErr w:type="spellEnd"/>
      <w:r>
        <w:rPr>
          <w:szCs w:val="28"/>
        </w:rPr>
        <w:t xml:space="preserve"> проведен  школьный  этап  Всероссийской   олимпиады  школьников   по  общеобразовательным предметам. </w:t>
      </w:r>
    </w:p>
    <w:p w:rsidR="000817C2" w:rsidRDefault="000817C2" w:rsidP="000817C2">
      <w:pPr>
        <w:shd w:val="clear" w:color="auto" w:fill="FFFFFF"/>
        <w:spacing w:line="240" w:lineRule="auto"/>
        <w:ind w:firstLine="540"/>
        <w:jc w:val="both"/>
      </w:pPr>
      <w:r>
        <w:rPr>
          <w:szCs w:val="28"/>
        </w:rPr>
        <w:t>В    11 олимпиадах  школьного  этапа  всероссий</w:t>
      </w:r>
      <w:r w:rsidR="005510EB">
        <w:rPr>
          <w:szCs w:val="28"/>
        </w:rPr>
        <w:t>ской  олимпиады школьников  2021  –  2022</w:t>
      </w:r>
      <w:r>
        <w:rPr>
          <w:szCs w:val="28"/>
        </w:rPr>
        <w:t xml:space="preserve">  учеб</w:t>
      </w:r>
      <w:r w:rsidR="005510EB">
        <w:rPr>
          <w:szCs w:val="28"/>
        </w:rPr>
        <w:t>ного  года  приняли  участие  14</w:t>
      </w:r>
      <w:r>
        <w:rPr>
          <w:szCs w:val="28"/>
        </w:rPr>
        <w:t xml:space="preserve">  обучающихся   5  – 9 классов.  </w:t>
      </w:r>
    </w:p>
    <w:p w:rsidR="000817C2" w:rsidRDefault="000817C2" w:rsidP="000817C2">
      <w:pPr>
        <w:shd w:val="clear" w:color="auto" w:fill="FFFFFF"/>
        <w:spacing w:line="240" w:lineRule="auto"/>
        <w:jc w:val="both"/>
      </w:pPr>
      <w:r>
        <w:t>Участие по классам: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559"/>
        <w:gridCol w:w="1448"/>
      </w:tblGrid>
      <w:tr w:rsidR="000817C2" w:rsidTr="000817C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  <w:jc w:val="both"/>
            </w:pPr>
            <w:r>
              <w:rPr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  <w:jc w:val="center"/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  <w:jc w:val="center"/>
            </w:pPr>
            <w:r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  <w:jc w:val="center"/>
            </w:pPr>
            <w:r>
              <w:rPr>
                <w:szCs w:val="28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  <w:jc w:val="center"/>
            </w:pPr>
            <w:r>
              <w:rPr>
                <w:szCs w:val="28"/>
              </w:rPr>
              <w:t>9</w:t>
            </w:r>
          </w:p>
        </w:tc>
      </w:tr>
      <w:tr w:rsidR="000817C2" w:rsidTr="000817C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  <w:jc w:val="both"/>
            </w:pPr>
            <w:r>
              <w:rPr>
                <w:szCs w:val="28"/>
              </w:rPr>
              <w:t>Количество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  <w:jc w:val="center"/>
            </w:pPr>
            <w:r>
              <w:rPr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  <w:jc w:val="center"/>
            </w:pPr>
            <w:r>
              <w:rPr>
                <w:szCs w:val="28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  <w:jc w:val="center"/>
            </w:pPr>
            <w:r>
              <w:rPr>
                <w:szCs w:val="28"/>
              </w:rPr>
              <w:t>4</w:t>
            </w:r>
          </w:p>
        </w:tc>
      </w:tr>
      <w:tr w:rsidR="000817C2" w:rsidTr="000817C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  <w:jc w:val="both"/>
            </w:pPr>
            <w:r>
              <w:rPr>
                <w:szCs w:val="28"/>
              </w:rPr>
              <w:t>Кол-во участников олимпиады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  <w:jc w:val="center"/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  <w:jc w:val="center"/>
            </w:pPr>
            <w:r>
              <w:rPr>
                <w:szCs w:val="28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5510EB">
            <w:pPr>
              <w:spacing w:line="276" w:lineRule="auto"/>
              <w:jc w:val="center"/>
            </w:pPr>
            <w:r>
              <w:rPr>
                <w:szCs w:val="28"/>
              </w:rPr>
              <w:t>5</w:t>
            </w:r>
          </w:p>
        </w:tc>
      </w:tr>
      <w:tr w:rsidR="000817C2" w:rsidTr="000817C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  <w:jc w:val="both"/>
            </w:pPr>
            <w:r>
              <w:rPr>
                <w:szCs w:val="28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  <w:jc w:val="center"/>
            </w:pPr>
            <w:r>
              <w:rPr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  <w:jc w:val="center"/>
            </w:pPr>
            <w:r>
              <w:rPr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5510EB">
            <w:pPr>
              <w:spacing w:line="276" w:lineRule="auto"/>
              <w:jc w:val="center"/>
            </w:pPr>
            <w:r>
              <w:rPr>
                <w:szCs w:val="28"/>
              </w:rPr>
              <w:t>69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spacing w:line="276" w:lineRule="auto"/>
              <w:jc w:val="center"/>
            </w:pPr>
            <w:r>
              <w:rPr>
                <w:szCs w:val="28"/>
              </w:rPr>
              <w:t>100</w:t>
            </w:r>
          </w:p>
        </w:tc>
      </w:tr>
    </w:tbl>
    <w:p w:rsidR="000817C2" w:rsidRDefault="000817C2" w:rsidP="000817C2">
      <w:pPr>
        <w:spacing w:line="240" w:lineRule="auto"/>
      </w:pPr>
      <w:r>
        <w:rPr>
          <w:szCs w:val="28"/>
        </w:rPr>
        <w:t>Наибольшее количество участников олимпиад было по следующим предметам:</w:t>
      </w:r>
    </w:p>
    <w:p w:rsidR="000817C2" w:rsidRDefault="000817C2" w:rsidP="000817C2">
      <w:pPr>
        <w:spacing w:line="240" w:lineRule="auto"/>
      </w:pPr>
      <w:r>
        <w:rPr>
          <w:szCs w:val="28"/>
        </w:rPr>
        <w:t>- русский язык  -10  человек;</w:t>
      </w:r>
    </w:p>
    <w:p w:rsidR="000817C2" w:rsidRDefault="000817C2" w:rsidP="000817C2">
      <w:pPr>
        <w:spacing w:line="240" w:lineRule="auto"/>
      </w:pPr>
      <w:r>
        <w:rPr>
          <w:szCs w:val="28"/>
        </w:rPr>
        <w:t>- математика – 12 человек;</w:t>
      </w:r>
    </w:p>
    <w:p w:rsidR="000817C2" w:rsidRDefault="000817C2" w:rsidP="000817C2">
      <w:pPr>
        <w:spacing w:line="240" w:lineRule="auto"/>
      </w:pPr>
      <w:r>
        <w:rPr>
          <w:szCs w:val="28"/>
        </w:rPr>
        <w:t>- биология -  8 человек</w:t>
      </w:r>
    </w:p>
    <w:p w:rsidR="000817C2" w:rsidRDefault="000817C2" w:rsidP="000817C2">
      <w:pPr>
        <w:spacing w:line="240" w:lineRule="auto"/>
      </w:pPr>
      <w:r>
        <w:rPr>
          <w:szCs w:val="28"/>
        </w:rPr>
        <w:lastRenderedPageBreak/>
        <w:t xml:space="preserve">Общее количество победителей и призеров, на </w:t>
      </w:r>
      <w:r w:rsidR="005510EB">
        <w:rPr>
          <w:szCs w:val="28"/>
        </w:rPr>
        <w:t>олимпиаде  в 2021  –  2022</w:t>
      </w:r>
      <w:r>
        <w:rPr>
          <w:szCs w:val="28"/>
        </w:rPr>
        <w:t xml:space="preserve">  учебном  году,  составляет 7</w:t>
      </w:r>
      <w:r>
        <w:t xml:space="preserve">.  </w:t>
      </w:r>
    </w:p>
    <w:p w:rsidR="000817C2" w:rsidRDefault="000817C2" w:rsidP="000817C2">
      <w:pPr>
        <w:spacing w:line="240" w:lineRule="auto"/>
        <w:jc w:val="both"/>
      </w:pPr>
      <w:r>
        <w:rPr>
          <w:b/>
          <w:i/>
        </w:rPr>
        <w:t xml:space="preserve">В соответствии с </w:t>
      </w:r>
      <w:r>
        <w:rPr>
          <w:b/>
          <w:bCs/>
          <w:i/>
        </w:rPr>
        <w:t>Порядком проведения муниципального этапа</w:t>
      </w:r>
      <w:r>
        <w:rPr>
          <w:b/>
          <w:i/>
        </w:rPr>
        <w:t xml:space="preserve"> </w:t>
      </w:r>
      <w:r>
        <w:rPr>
          <w:b/>
          <w:bCs/>
          <w:i/>
        </w:rPr>
        <w:t>всероссий</w:t>
      </w:r>
      <w:r w:rsidR="005510EB">
        <w:rPr>
          <w:b/>
          <w:bCs/>
          <w:i/>
        </w:rPr>
        <w:t>ской олимпиады школьников в 2021- 2022 учебном году 5</w:t>
      </w:r>
      <w:r>
        <w:rPr>
          <w:b/>
          <w:bCs/>
          <w:i/>
        </w:rPr>
        <w:t xml:space="preserve"> </w:t>
      </w:r>
      <w:r w:rsidR="00F32AEE">
        <w:rPr>
          <w:b/>
          <w:i/>
        </w:rPr>
        <w:t>обучающихся приняли участие в 6</w:t>
      </w:r>
      <w:r>
        <w:rPr>
          <w:b/>
          <w:i/>
        </w:rPr>
        <w:t>олимпиадах муниципального уровня.</w:t>
      </w:r>
    </w:p>
    <w:p w:rsidR="005510EB" w:rsidRDefault="005510EB" w:rsidP="000817C2">
      <w:pPr>
        <w:pStyle w:val="a8"/>
        <w:rPr>
          <w:b/>
        </w:rPr>
      </w:pPr>
    </w:p>
    <w:p w:rsidR="000817C2" w:rsidRDefault="000817C2" w:rsidP="000817C2">
      <w:pPr>
        <w:pStyle w:val="a8"/>
      </w:pPr>
      <w:r>
        <w:rPr>
          <w:b/>
        </w:rPr>
        <w:t>Результаты  воспитательной работы</w:t>
      </w:r>
    </w:p>
    <w:p w:rsidR="000817C2" w:rsidRDefault="000817C2" w:rsidP="000817C2">
      <w:pPr>
        <w:pStyle w:val="12"/>
        <w:ind w:firstLine="708"/>
        <w:jc w:val="both"/>
      </w:pPr>
      <w:r>
        <w:t>Основными направлениями деятельности вос</w:t>
      </w:r>
      <w:r w:rsidR="00F32AEE">
        <w:t>питательной работы школы за 2021-2022</w:t>
      </w:r>
      <w:r>
        <w:t xml:space="preserve"> учебный год были: </w:t>
      </w:r>
      <w:proofErr w:type="gramStart"/>
      <w:r>
        <w:t>спортивное</w:t>
      </w:r>
      <w:proofErr w:type="gramEnd"/>
      <w:r>
        <w:t xml:space="preserve">, художественно-эстетическое, экологическое, социально значимая деятельность, военно-патриотическая, общеразвивающая. </w:t>
      </w:r>
    </w:p>
    <w:p w:rsidR="000817C2" w:rsidRDefault="000817C2" w:rsidP="000817C2">
      <w:r>
        <w:rPr>
          <w:rFonts w:eastAsia="Times New Roman" w:cs="Times New Roman"/>
        </w:rPr>
        <w:t xml:space="preserve">    </w:t>
      </w:r>
      <w:r>
        <w:t>Социальный паспорт школы</w:t>
      </w:r>
      <w:proofErr w:type="gramStart"/>
      <w:r>
        <w:t xml:space="preserve"> :</w:t>
      </w:r>
      <w:proofErr w:type="gramEnd"/>
    </w:p>
    <w:tbl>
      <w:tblPr>
        <w:tblW w:w="0" w:type="auto"/>
        <w:tblInd w:w="104" w:type="dxa"/>
        <w:tblLayout w:type="fixed"/>
        <w:tblLook w:val="04A0" w:firstRow="1" w:lastRow="0" w:firstColumn="1" w:lastColumn="0" w:noHBand="0" w:noVBand="1"/>
      </w:tblPr>
      <w:tblGrid>
        <w:gridCol w:w="6096"/>
        <w:gridCol w:w="2560"/>
      </w:tblGrid>
      <w:tr w:rsidR="000817C2" w:rsidTr="000817C2">
        <w:trPr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ind w:firstLine="34"/>
              <w:jc w:val="both"/>
            </w:pPr>
            <w:r>
              <w:t>Категории детей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F32AEE">
            <w:pPr>
              <w:jc w:val="center"/>
            </w:pPr>
            <w:r>
              <w:t>2021-2022</w:t>
            </w:r>
            <w:r w:rsidR="000817C2">
              <w:t xml:space="preserve"> уч. год</w:t>
            </w:r>
          </w:p>
        </w:tc>
      </w:tr>
      <w:tr w:rsidR="000817C2" w:rsidTr="000817C2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ind w:firstLine="34"/>
              <w:jc w:val="both"/>
            </w:pPr>
            <w:r>
              <w:t>Количество безнадзорных детей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center"/>
            </w:pPr>
            <w:r>
              <w:t>0</w:t>
            </w:r>
          </w:p>
        </w:tc>
      </w:tr>
      <w:tr w:rsidR="000817C2" w:rsidTr="000817C2">
        <w:trPr>
          <w:trHeight w:val="2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ind w:firstLine="34"/>
              <w:jc w:val="both"/>
            </w:pPr>
            <w:r>
              <w:t>Количество детей из малообеспеченных семей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F32AEE">
            <w:pPr>
              <w:jc w:val="center"/>
            </w:pPr>
            <w:r>
              <w:t>67</w:t>
            </w:r>
          </w:p>
        </w:tc>
      </w:tr>
      <w:tr w:rsidR="000817C2" w:rsidTr="000817C2">
        <w:trPr>
          <w:trHeight w:val="26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ind w:firstLine="34"/>
              <w:jc w:val="both"/>
            </w:pPr>
            <w:r>
              <w:t>Количество детей из многодетных семей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F32AEE">
            <w:pPr>
              <w:jc w:val="center"/>
            </w:pPr>
            <w:r>
              <w:t>34</w:t>
            </w:r>
          </w:p>
        </w:tc>
      </w:tr>
      <w:tr w:rsidR="000817C2" w:rsidTr="000817C2">
        <w:trPr>
          <w:trHeight w:val="28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ind w:firstLine="34"/>
              <w:jc w:val="both"/>
            </w:pPr>
            <w:r>
              <w:t>Количество детей из неполных семей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F32AEE">
            <w:pPr>
              <w:jc w:val="center"/>
            </w:pPr>
            <w:r>
              <w:t>36</w:t>
            </w:r>
          </w:p>
        </w:tc>
      </w:tr>
      <w:tr w:rsidR="000817C2" w:rsidTr="000817C2">
        <w:trPr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ind w:firstLine="34"/>
              <w:jc w:val="both"/>
            </w:pPr>
            <w:r>
              <w:t>Количество детей-инвалидов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F32AEE">
            <w:pPr>
              <w:jc w:val="center"/>
            </w:pPr>
            <w:r>
              <w:t>12</w:t>
            </w:r>
          </w:p>
        </w:tc>
      </w:tr>
      <w:tr w:rsidR="000817C2" w:rsidTr="000817C2">
        <w:trPr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ind w:firstLine="34"/>
              <w:jc w:val="both"/>
            </w:pPr>
            <w:r>
              <w:t>Количество опекаемых и приемных детей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C2" w:rsidRDefault="000817C2">
            <w:pPr>
              <w:jc w:val="center"/>
            </w:pPr>
            <w:r>
              <w:t>4</w:t>
            </w:r>
          </w:p>
        </w:tc>
      </w:tr>
    </w:tbl>
    <w:p w:rsidR="000817C2" w:rsidRDefault="000817C2" w:rsidP="000817C2"/>
    <w:p w:rsidR="000817C2" w:rsidRDefault="000817C2" w:rsidP="000817C2">
      <w:pPr>
        <w:jc w:val="both"/>
      </w:pPr>
      <w:r>
        <w:rPr>
          <w:rFonts w:eastAsia="Times New Roman" w:cs="Times New Roman"/>
        </w:rPr>
        <w:t xml:space="preserve">       </w:t>
      </w:r>
      <w:r>
        <w:t>На разных видах учета  из числа учащихся МАОУ «О</w:t>
      </w:r>
      <w:r w:rsidR="00F32AEE">
        <w:t xml:space="preserve">сновная школа </w:t>
      </w:r>
      <w:proofErr w:type="spellStart"/>
      <w:r w:rsidR="00F32AEE">
        <w:t>д</w:t>
      </w:r>
      <w:proofErr w:type="gramStart"/>
      <w:r w:rsidR="00F32AEE">
        <w:t>.Ф</w:t>
      </w:r>
      <w:proofErr w:type="gramEnd"/>
      <w:r w:rsidR="00F32AEE">
        <w:t>едорово</w:t>
      </w:r>
      <w:proofErr w:type="spellEnd"/>
      <w:r w:rsidR="00F32AEE">
        <w:t>» в 2021/2022</w:t>
      </w:r>
      <w:r>
        <w:t xml:space="preserve"> учебном году состоял 1 несовершеннолетний, из них  на учете в ПДН – 1, на учете в КДН  – 1. Семей состоящих на учете в КДН и ЗП как </w:t>
      </w:r>
      <w:proofErr w:type="gramStart"/>
      <w:r>
        <w:t>социально-опасные</w:t>
      </w:r>
      <w:proofErr w:type="gramEnd"/>
      <w:r>
        <w:t xml:space="preserve"> – 0.</w:t>
      </w:r>
    </w:p>
    <w:p w:rsidR="000817C2" w:rsidRDefault="000817C2" w:rsidP="000817C2">
      <w:pPr>
        <w:pStyle w:val="12"/>
        <w:ind w:firstLine="708"/>
        <w:jc w:val="both"/>
      </w:pPr>
      <w:r>
        <w:t xml:space="preserve">Большое внимание уделяется занятости детей во внеурочное время. </w:t>
      </w:r>
      <w:proofErr w:type="gramStart"/>
      <w:r>
        <w:t>Охват дополнительным образованием составляет 100%, дети от 3 до 16 лет занимаются внеурочной деятельностью и дополнительным образованием по направлениям:  техническое – 12 чел., естественнонаучное – 52 чел., туристско-краеведческое – 23 чел., культурологическое – 48 чел., физкультурно-оздоровительное – 74 чел. В учреждении за год организовано 27  мероприятий в форме акций, трудового десанта, шоу-программ, конкурсов, соревнований, конференций, игр и другого.</w:t>
      </w:r>
      <w:proofErr w:type="gramEnd"/>
      <w:r>
        <w:t xml:space="preserve"> И 17 мероприятий в условиях дистанционного обучения. Это различные интерне</w:t>
      </w:r>
      <w:proofErr w:type="gramStart"/>
      <w:r>
        <w:t>т-</w:t>
      </w:r>
      <w:proofErr w:type="gramEnd"/>
      <w:r>
        <w:t xml:space="preserve"> акции, викторины, уроки финансовой грамотности и </w:t>
      </w:r>
      <w:proofErr w:type="spellStart"/>
      <w:r>
        <w:t>тп</w:t>
      </w:r>
      <w:proofErr w:type="spellEnd"/>
      <w:r>
        <w:t>.</w:t>
      </w:r>
    </w:p>
    <w:p w:rsidR="000817C2" w:rsidRDefault="000817C2" w:rsidP="000817C2">
      <w:pPr>
        <w:ind w:firstLine="708"/>
        <w:jc w:val="both"/>
      </w:pPr>
      <w:r>
        <w:t xml:space="preserve">Так же </w:t>
      </w:r>
      <w:proofErr w:type="gramStart"/>
      <w:r>
        <w:t>обучающимся</w:t>
      </w:r>
      <w:proofErr w:type="gramEnd"/>
      <w:r>
        <w:t xml:space="preserve">  нашей школы вручены значки разного уровня за сдачу норм ГТО.</w:t>
      </w:r>
    </w:p>
    <w:p w:rsidR="000817C2" w:rsidRDefault="000817C2" w:rsidP="000817C2">
      <w:pPr>
        <w:spacing w:line="276" w:lineRule="auto"/>
        <w:jc w:val="both"/>
      </w:pPr>
      <w:r>
        <w:rPr>
          <w:b/>
          <w:i/>
        </w:rPr>
        <w:t xml:space="preserve">Филиал МАОУОШ </w:t>
      </w:r>
      <w:proofErr w:type="spellStart"/>
      <w:r>
        <w:rPr>
          <w:b/>
          <w:i/>
        </w:rPr>
        <w:t>д</w:t>
      </w:r>
      <w:proofErr w:type="gramStart"/>
      <w:r>
        <w:rPr>
          <w:b/>
          <w:i/>
        </w:rPr>
        <w:t>.Ф</w:t>
      </w:r>
      <w:proofErr w:type="gramEnd"/>
      <w:r>
        <w:rPr>
          <w:b/>
          <w:i/>
        </w:rPr>
        <w:t>едорково</w:t>
      </w:r>
      <w:proofErr w:type="spellEnd"/>
      <w:r>
        <w:rPr>
          <w:b/>
          <w:i/>
        </w:rPr>
        <w:t xml:space="preserve"> в </w:t>
      </w:r>
      <w:proofErr w:type="spellStart"/>
      <w:r>
        <w:rPr>
          <w:b/>
          <w:i/>
        </w:rPr>
        <w:t>д.Сергеево</w:t>
      </w:r>
      <w:proofErr w:type="spellEnd"/>
    </w:p>
    <w:p w:rsidR="000817C2" w:rsidRDefault="000817C2" w:rsidP="000817C2">
      <w:pPr>
        <w:pStyle w:val="a8"/>
        <w:ind w:firstLine="708"/>
        <w:jc w:val="both"/>
      </w:pPr>
      <w:r>
        <w:t xml:space="preserve">Основными направлениями деятельности были: </w:t>
      </w:r>
      <w:proofErr w:type="gramStart"/>
      <w:r>
        <w:t>спортивное</w:t>
      </w:r>
      <w:proofErr w:type="gramEnd"/>
      <w:r>
        <w:t xml:space="preserve">, художественно-эстетическое, экологическое, социально значимая деятельность, военно-патриотическая, общеразвивающая. Большое внимание уделяется занятости детей во внеурочное время. </w:t>
      </w:r>
      <w:proofErr w:type="gramStart"/>
      <w:r>
        <w:t xml:space="preserve">Охват дополнительным образованием составляет 100%. дети от 5 до 16 лет занимаются внеурочной деятельностью и дополнительным образованием по направлениям:  техническое – 12 чел., естественнонаучное – 3 чел., культурологическое – 6 чел., физкультурно-оздоровительное – 30 чел., художественное – 48 чел. В учреждении за год организовано 23 мероприятия в форме акций, трудового десанта, шоу-программ, конкурсов, соревнований, конференций, игр и другого. </w:t>
      </w:r>
      <w:proofErr w:type="gramEnd"/>
    </w:p>
    <w:p w:rsidR="000817C2" w:rsidRDefault="000817C2" w:rsidP="000817C2">
      <w:pPr>
        <w:pStyle w:val="a8"/>
        <w:ind w:firstLine="708"/>
        <w:jc w:val="both"/>
      </w:pPr>
      <w:r>
        <w:t>В школе действует спортивный клуб «Юниор», на базе которого в этом году проведено 5 мероприятий.</w:t>
      </w:r>
    </w:p>
    <w:p w:rsidR="000817C2" w:rsidRDefault="000817C2" w:rsidP="000817C2">
      <w:pPr>
        <w:pStyle w:val="a8"/>
        <w:ind w:firstLine="708"/>
        <w:jc w:val="both"/>
      </w:pPr>
      <w:r>
        <w:t>Участниками волонтерской команды «ДРУЖБА» проведено 13 акций профилактической направленности.</w:t>
      </w:r>
    </w:p>
    <w:p w:rsidR="000817C2" w:rsidRDefault="000817C2" w:rsidP="000817C2">
      <w:pPr>
        <w:pStyle w:val="a8"/>
        <w:ind w:firstLine="708"/>
        <w:jc w:val="both"/>
      </w:pPr>
      <w:r>
        <w:t xml:space="preserve">Членами военно-патриотического клуба «Память»  проведено 12 уроков истории, пополнены экспозиции школьного музея, организована шефская работа над воинским захоронением в д. </w:t>
      </w:r>
      <w:proofErr w:type="spellStart"/>
      <w:r>
        <w:t>Загоска</w:t>
      </w:r>
      <w:proofErr w:type="spellEnd"/>
      <w:r>
        <w:t>.</w:t>
      </w:r>
    </w:p>
    <w:p w:rsidR="000817C2" w:rsidRDefault="000817C2" w:rsidP="000817C2">
      <w:pPr>
        <w:ind w:firstLine="708"/>
        <w:jc w:val="center"/>
        <w:rPr>
          <w:b/>
        </w:rPr>
      </w:pPr>
    </w:p>
    <w:p w:rsidR="000817C2" w:rsidRDefault="000817C2" w:rsidP="000817C2">
      <w:pPr>
        <w:jc w:val="center"/>
      </w:pPr>
      <w:r>
        <w:rPr>
          <w:b/>
        </w:rPr>
        <w:t>5. ЗАКЛЮЧЕНИЕ</w:t>
      </w:r>
    </w:p>
    <w:p w:rsidR="000817C2" w:rsidRDefault="000817C2" w:rsidP="000817C2">
      <w:pPr>
        <w:ind w:left="360"/>
        <w:jc w:val="both"/>
        <w:rPr>
          <w:b/>
        </w:rPr>
      </w:pPr>
      <w:r>
        <w:rPr>
          <w:rFonts w:eastAsia="Times New Roman" w:cs="Times New Roman"/>
          <w:b/>
        </w:rPr>
        <w:t xml:space="preserve"> </w:t>
      </w:r>
      <w:r w:rsidR="00F32AEE">
        <w:rPr>
          <w:b/>
        </w:rPr>
        <w:t>На 2021-2022</w:t>
      </w:r>
      <w:bookmarkStart w:id="0" w:name="_GoBack"/>
      <w:bookmarkEnd w:id="0"/>
      <w:r>
        <w:rPr>
          <w:b/>
        </w:rPr>
        <w:t xml:space="preserve"> учебный год были определены цель и основные задачи:</w:t>
      </w:r>
    </w:p>
    <w:p w:rsidR="000817C2" w:rsidRDefault="000817C2" w:rsidP="000817C2">
      <w:pPr>
        <w:ind w:left="360"/>
        <w:jc w:val="both"/>
      </w:pPr>
      <w:r>
        <w:rPr>
          <w:rStyle w:val="FontStyle24"/>
          <w:b w:val="0"/>
          <w:bCs w:val="0"/>
        </w:rPr>
        <w:t xml:space="preserve">Цель: Способствовать формированию конкурентоспособной личности на основе создания комфортной образовательной среды, обеспечения качества и доступности образования. </w:t>
      </w:r>
      <w:r>
        <w:rPr>
          <w:rStyle w:val="FontStyle24"/>
          <w:b w:val="0"/>
          <w:bCs w:val="0"/>
        </w:rPr>
        <w:lastRenderedPageBreak/>
        <w:t>Задачи:</w:t>
      </w:r>
      <w:r>
        <w:rPr>
          <w:rStyle w:val="FontStyle24"/>
          <w:b w:val="0"/>
          <w:bCs w:val="0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5"/>
        <w:gridCol w:w="5540"/>
      </w:tblGrid>
      <w:tr w:rsidR="000817C2" w:rsidTr="000817C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C2" w:rsidRDefault="000817C2">
            <w:pPr>
              <w:pStyle w:val="Style9"/>
              <w:widowControl/>
              <w:ind w:left="720"/>
            </w:pPr>
            <w:r>
              <w:rPr>
                <w:rStyle w:val="FontStyle24"/>
              </w:rPr>
              <w:t>Основные задачи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C2" w:rsidRDefault="000817C2">
            <w:pPr>
              <w:pStyle w:val="Style9"/>
              <w:widowControl/>
              <w:ind w:left="720"/>
            </w:pPr>
            <w:r>
              <w:rPr>
                <w:rStyle w:val="FontStyle24"/>
              </w:rPr>
              <w:t>Ожидаемый результат</w:t>
            </w:r>
          </w:p>
        </w:tc>
      </w:tr>
      <w:tr w:rsidR="000817C2" w:rsidTr="000817C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C2" w:rsidRDefault="000817C2">
            <w:pPr>
              <w:pStyle w:val="Style10"/>
              <w:widowControl/>
              <w:spacing w:line="274" w:lineRule="exact"/>
              <w:ind w:left="720"/>
            </w:pPr>
            <w:r>
              <w:rPr>
                <w:rStyle w:val="FontStyle25"/>
              </w:rPr>
              <w:t>Обеспечение качественной реализации ФГОС на организационном и содержательном уровнях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C2" w:rsidRDefault="000817C2">
            <w:pPr>
              <w:pStyle w:val="Style8"/>
              <w:widowControl/>
              <w:tabs>
                <w:tab w:val="left" w:pos="792"/>
              </w:tabs>
              <w:ind w:left="1061" w:firstLine="0"/>
            </w:pPr>
            <w:r>
              <w:rPr>
                <w:rStyle w:val="FontStyle25"/>
              </w:rPr>
              <w:t>•</w:t>
            </w:r>
            <w:r>
              <w:rPr>
                <w:rStyle w:val="FontStyle25"/>
                <w:sz w:val="20"/>
                <w:szCs w:val="20"/>
              </w:rPr>
              <w:tab/>
            </w:r>
            <w:r>
              <w:rPr>
                <w:rStyle w:val="FontStyle25"/>
              </w:rPr>
              <w:t>Реализация требований ФГОС к организации ОП</w:t>
            </w:r>
          </w:p>
          <w:p w:rsidR="000817C2" w:rsidRDefault="000817C2">
            <w:pPr>
              <w:pStyle w:val="Style8"/>
              <w:widowControl/>
              <w:tabs>
                <w:tab w:val="left" w:pos="792"/>
              </w:tabs>
              <w:ind w:left="1061" w:firstLine="0"/>
            </w:pPr>
            <w:r>
              <w:rPr>
                <w:rStyle w:val="FontStyle25"/>
              </w:rPr>
              <w:t>•</w:t>
            </w:r>
            <w:r>
              <w:rPr>
                <w:rStyle w:val="FontStyle25"/>
                <w:sz w:val="20"/>
                <w:szCs w:val="20"/>
              </w:rPr>
              <w:tab/>
            </w:r>
            <w:r>
              <w:rPr>
                <w:rStyle w:val="FontStyle25"/>
              </w:rPr>
              <w:t>Сохранение стабильных результатов качества обучения</w:t>
            </w:r>
          </w:p>
          <w:p w:rsidR="000817C2" w:rsidRDefault="000817C2">
            <w:pPr>
              <w:pStyle w:val="Style8"/>
              <w:widowControl/>
              <w:tabs>
                <w:tab w:val="left" w:pos="792"/>
              </w:tabs>
              <w:ind w:left="1061" w:firstLine="0"/>
            </w:pPr>
            <w:r>
              <w:rPr>
                <w:rStyle w:val="FontStyle25"/>
              </w:rPr>
              <w:t>•</w:t>
            </w:r>
            <w:r>
              <w:rPr>
                <w:rStyle w:val="FontStyle25"/>
                <w:sz w:val="20"/>
                <w:szCs w:val="20"/>
              </w:rPr>
              <w:tab/>
            </w:r>
            <w:r>
              <w:rPr>
                <w:rStyle w:val="FontStyle25"/>
              </w:rPr>
              <w:t>Внедрение в практику работы новых моделей организации внеурочной деятельности</w:t>
            </w:r>
          </w:p>
        </w:tc>
      </w:tr>
      <w:tr w:rsidR="000817C2" w:rsidTr="000817C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C2" w:rsidRDefault="000817C2">
            <w:pPr>
              <w:pStyle w:val="Style10"/>
              <w:widowControl/>
              <w:spacing w:line="278" w:lineRule="exact"/>
              <w:ind w:left="720"/>
            </w:pPr>
            <w:proofErr w:type="gramStart"/>
            <w:r>
              <w:rPr>
                <w:rStyle w:val="FontStyle25"/>
              </w:rPr>
              <w:t>Введение новых ФГОС НОО для детей с ОВЗ</w:t>
            </w:r>
            <w:proofErr w:type="gramEnd"/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C2" w:rsidRDefault="000817C2">
            <w:pPr>
              <w:pStyle w:val="Style8"/>
              <w:widowControl/>
              <w:tabs>
                <w:tab w:val="left" w:pos="806"/>
              </w:tabs>
              <w:spacing w:line="278" w:lineRule="exact"/>
              <w:ind w:left="1065" w:firstLine="0"/>
            </w:pPr>
            <w:r>
              <w:rPr>
                <w:rStyle w:val="FontStyle25"/>
              </w:rPr>
              <w:t>•</w:t>
            </w:r>
            <w:r>
              <w:rPr>
                <w:rStyle w:val="FontStyle25"/>
                <w:sz w:val="20"/>
                <w:szCs w:val="20"/>
              </w:rPr>
              <w:tab/>
            </w:r>
            <w:r>
              <w:rPr>
                <w:rStyle w:val="FontStyle25"/>
              </w:rPr>
              <w:t>Организация работы с детьми с ОВЗ на основе требований ФГОС НОО ОВЗ</w:t>
            </w:r>
          </w:p>
          <w:p w:rsidR="000817C2" w:rsidRDefault="000817C2">
            <w:pPr>
              <w:pStyle w:val="Style8"/>
              <w:widowControl/>
              <w:tabs>
                <w:tab w:val="left" w:pos="806"/>
              </w:tabs>
              <w:spacing w:line="278" w:lineRule="exact"/>
              <w:ind w:left="1065" w:firstLine="0"/>
            </w:pPr>
            <w:r>
              <w:rPr>
                <w:rStyle w:val="FontStyle25"/>
              </w:rPr>
              <w:t>•</w:t>
            </w:r>
            <w:r>
              <w:rPr>
                <w:rStyle w:val="FontStyle25"/>
                <w:sz w:val="20"/>
                <w:szCs w:val="20"/>
              </w:rPr>
              <w:tab/>
            </w:r>
            <w:r>
              <w:rPr>
                <w:rStyle w:val="FontStyle25"/>
              </w:rPr>
              <w:t>Апробация и внедрение в практику работы технологий коррекционно-развивающего обучения</w:t>
            </w:r>
          </w:p>
        </w:tc>
      </w:tr>
      <w:tr w:rsidR="000817C2" w:rsidTr="000817C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C2" w:rsidRDefault="000817C2">
            <w:pPr>
              <w:pStyle w:val="Style10"/>
              <w:widowControl/>
              <w:spacing w:line="274" w:lineRule="exact"/>
              <w:ind w:left="720"/>
            </w:pPr>
            <w:r>
              <w:rPr>
                <w:rStyle w:val="FontStyle25"/>
              </w:rPr>
              <w:t>Создание системы работы по сохранению качественных показателей обучения, воспитания и развития при переходе на другой уровень образования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C2" w:rsidRDefault="000817C2">
            <w:pPr>
              <w:pStyle w:val="Style8"/>
              <w:widowControl/>
              <w:tabs>
                <w:tab w:val="left" w:pos="802"/>
              </w:tabs>
              <w:spacing w:line="278" w:lineRule="exact"/>
              <w:ind w:left="1070" w:firstLine="0"/>
            </w:pPr>
            <w:r>
              <w:rPr>
                <w:rStyle w:val="FontStyle25"/>
              </w:rPr>
              <w:t>•</w:t>
            </w:r>
            <w:r>
              <w:rPr>
                <w:rStyle w:val="FontStyle25"/>
                <w:sz w:val="20"/>
                <w:szCs w:val="20"/>
              </w:rPr>
              <w:tab/>
            </w:r>
            <w:r>
              <w:rPr>
                <w:rStyle w:val="FontStyle25"/>
              </w:rPr>
              <w:t>Реализация принципов преемственности обучения и воспитания</w:t>
            </w:r>
          </w:p>
          <w:p w:rsidR="000817C2" w:rsidRDefault="000817C2">
            <w:pPr>
              <w:pStyle w:val="Style8"/>
              <w:widowControl/>
              <w:tabs>
                <w:tab w:val="left" w:pos="802"/>
              </w:tabs>
              <w:spacing w:line="278" w:lineRule="exact"/>
              <w:ind w:left="1070" w:firstLine="0"/>
            </w:pPr>
            <w:r>
              <w:rPr>
                <w:rStyle w:val="FontStyle25"/>
              </w:rPr>
              <w:t>•</w:t>
            </w:r>
            <w:r>
              <w:rPr>
                <w:rStyle w:val="FontStyle25"/>
                <w:sz w:val="20"/>
                <w:szCs w:val="20"/>
              </w:rPr>
              <w:tab/>
            </w:r>
            <w:r>
              <w:rPr>
                <w:rStyle w:val="FontStyle25"/>
              </w:rPr>
              <w:t>Создание единой модели отслеживания индивидуального развития ребенка на основе наблюдений и исследований учителя-логопеда, педагога-психолога, социального педагога, педагогических работников</w:t>
            </w:r>
          </w:p>
          <w:p w:rsidR="000817C2" w:rsidRDefault="000817C2" w:rsidP="00856F5D">
            <w:pPr>
              <w:pStyle w:val="Style8"/>
              <w:widowControl/>
              <w:numPr>
                <w:ilvl w:val="0"/>
                <w:numId w:val="7"/>
              </w:numPr>
              <w:tabs>
                <w:tab w:val="left" w:pos="802"/>
              </w:tabs>
              <w:spacing w:line="278" w:lineRule="exact"/>
            </w:pPr>
            <w:r>
              <w:rPr>
                <w:rStyle w:val="FontStyle25"/>
              </w:rPr>
              <w:t>Обеспечение условий по организации ОП, расширяющего возможности развития «разного» ученика с учетом индивидуального образовательного маршрута</w:t>
            </w:r>
          </w:p>
        </w:tc>
      </w:tr>
      <w:tr w:rsidR="000817C2" w:rsidTr="000817C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C2" w:rsidRDefault="000817C2">
            <w:pPr>
              <w:pStyle w:val="Style10"/>
              <w:widowControl/>
              <w:spacing w:line="274" w:lineRule="exact"/>
              <w:ind w:left="720"/>
            </w:pPr>
            <w:r>
              <w:rPr>
                <w:rStyle w:val="FontStyle25"/>
              </w:rPr>
              <w:t>Развитие универсальных учебных действий обучающихся и воспитанников на основе совершенствования педагогического мастерства и внедрения в практику педагогической деятельности технологий активного обучения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C2" w:rsidRDefault="000817C2" w:rsidP="00856F5D">
            <w:pPr>
              <w:pStyle w:val="Style8"/>
              <w:widowControl/>
              <w:numPr>
                <w:ilvl w:val="0"/>
                <w:numId w:val="7"/>
              </w:numPr>
              <w:tabs>
                <w:tab w:val="left" w:pos="811"/>
              </w:tabs>
              <w:spacing w:line="278" w:lineRule="exact"/>
              <w:ind w:left="696" w:hanging="341"/>
            </w:pPr>
            <w:r>
              <w:rPr>
                <w:rStyle w:val="FontStyle25"/>
              </w:rPr>
              <w:t>Организация методической поддержки на основе требований профессионального стандарта педагога</w:t>
            </w:r>
          </w:p>
          <w:p w:rsidR="000817C2" w:rsidRDefault="000817C2" w:rsidP="00856F5D">
            <w:pPr>
              <w:pStyle w:val="Style8"/>
              <w:widowControl/>
              <w:numPr>
                <w:ilvl w:val="0"/>
                <w:numId w:val="7"/>
              </w:numPr>
              <w:tabs>
                <w:tab w:val="left" w:pos="811"/>
              </w:tabs>
              <w:spacing w:line="269" w:lineRule="exact"/>
              <w:ind w:left="696" w:hanging="341"/>
            </w:pPr>
            <w:r>
              <w:rPr>
                <w:rStyle w:val="FontStyle25"/>
              </w:rPr>
              <w:t>Реализация единых подходов и требований к развитию УУД на всех уровнях образования</w:t>
            </w:r>
          </w:p>
        </w:tc>
      </w:tr>
      <w:tr w:rsidR="000817C2" w:rsidTr="000817C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C2" w:rsidRDefault="000817C2">
            <w:pPr>
              <w:pStyle w:val="Style10"/>
              <w:widowControl/>
              <w:spacing w:line="274" w:lineRule="exact"/>
              <w:ind w:left="380"/>
            </w:pPr>
            <w:r>
              <w:rPr>
                <w:rStyle w:val="FontStyle25"/>
              </w:rPr>
              <w:t>Продолжить работу по расширению сетевого взаимодействия с учреждениями культуры, спорта, образования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C2" w:rsidRDefault="000817C2" w:rsidP="00856F5D">
            <w:pPr>
              <w:pStyle w:val="Style8"/>
              <w:widowControl/>
              <w:numPr>
                <w:ilvl w:val="0"/>
                <w:numId w:val="7"/>
              </w:numPr>
              <w:tabs>
                <w:tab w:val="left" w:pos="816"/>
              </w:tabs>
              <w:spacing w:line="278" w:lineRule="exact"/>
              <w:ind w:left="701" w:hanging="336"/>
            </w:pPr>
            <w:r>
              <w:rPr>
                <w:rStyle w:val="FontStyle25"/>
              </w:rPr>
              <w:t>Использование возможностей сетевых ресурсов в организации дополнительного образования</w:t>
            </w:r>
          </w:p>
          <w:p w:rsidR="000817C2" w:rsidRDefault="000817C2" w:rsidP="00856F5D">
            <w:pPr>
              <w:pStyle w:val="Style8"/>
              <w:widowControl/>
              <w:numPr>
                <w:ilvl w:val="0"/>
                <w:numId w:val="7"/>
              </w:numPr>
              <w:tabs>
                <w:tab w:val="left" w:pos="816"/>
              </w:tabs>
              <w:spacing w:line="278" w:lineRule="exact"/>
              <w:ind w:left="701" w:hanging="336"/>
            </w:pPr>
            <w:r>
              <w:rPr>
                <w:rStyle w:val="FontStyle25"/>
              </w:rPr>
              <w:t>Создание условий для развития дополнительного образования в учреждении</w:t>
            </w:r>
          </w:p>
          <w:p w:rsidR="000817C2" w:rsidRDefault="000817C2" w:rsidP="00856F5D">
            <w:pPr>
              <w:pStyle w:val="Style8"/>
              <w:widowControl/>
              <w:numPr>
                <w:ilvl w:val="0"/>
                <w:numId w:val="7"/>
              </w:numPr>
              <w:tabs>
                <w:tab w:val="left" w:pos="816"/>
              </w:tabs>
              <w:ind w:left="701" w:hanging="336"/>
            </w:pPr>
            <w:r>
              <w:rPr>
                <w:rStyle w:val="FontStyle25"/>
              </w:rPr>
              <w:t xml:space="preserve">Расширение участия обучающихся и воспитанников в различных конкурсах, в </w:t>
            </w:r>
            <w:proofErr w:type="spellStart"/>
            <w:r>
              <w:rPr>
                <w:rStyle w:val="FontStyle25"/>
              </w:rPr>
              <w:t>т.ч</w:t>
            </w:r>
            <w:proofErr w:type="spellEnd"/>
            <w:r>
              <w:rPr>
                <w:rStyle w:val="FontStyle25"/>
              </w:rPr>
              <w:t>. дистанционных</w:t>
            </w:r>
          </w:p>
        </w:tc>
      </w:tr>
      <w:tr w:rsidR="000817C2" w:rsidTr="000817C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C2" w:rsidRDefault="000817C2">
            <w:pPr>
              <w:pStyle w:val="Style10"/>
              <w:widowControl/>
              <w:spacing w:line="278" w:lineRule="exact"/>
              <w:ind w:left="720"/>
            </w:pPr>
            <w:r>
              <w:rPr>
                <w:rStyle w:val="FontStyle25"/>
              </w:rPr>
              <w:t xml:space="preserve">Продолжить работу по созданию </w:t>
            </w:r>
            <w:proofErr w:type="spellStart"/>
            <w:r>
              <w:rPr>
                <w:rStyle w:val="FontStyle25"/>
              </w:rPr>
              <w:t>здоровьесозидающей</w:t>
            </w:r>
            <w:proofErr w:type="spellEnd"/>
            <w:r>
              <w:rPr>
                <w:rStyle w:val="FontStyle25"/>
              </w:rPr>
              <w:t xml:space="preserve"> образовательной среды, функционирующей на основе идеологии культуры здорового образа жизни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C2" w:rsidRDefault="000817C2" w:rsidP="00856F5D">
            <w:pPr>
              <w:pStyle w:val="Style8"/>
              <w:widowControl/>
              <w:numPr>
                <w:ilvl w:val="0"/>
                <w:numId w:val="7"/>
              </w:numPr>
              <w:tabs>
                <w:tab w:val="left" w:pos="826"/>
              </w:tabs>
              <w:ind w:left="710" w:hanging="336"/>
            </w:pPr>
            <w:r>
              <w:rPr>
                <w:rStyle w:val="FontStyle25"/>
              </w:rPr>
              <w:t>Формирование культуры здорового образа жизни</w:t>
            </w:r>
          </w:p>
          <w:p w:rsidR="000817C2" w:rsidRDefault="000817C2" w:rsidP="00856F5D">
            <w:pPr>
              <w:pStyle w:val="Style8"/>
              <w:widowControl/>
              <w:numPr>
                <w:ilvl w:val="0"/>
                <w:numId w:val="7"/>
              </w:numPr>
              <w:tabs>
                <w:tab w:val="left" w:pos="826"/>
              </w:tabs>
              <w:spacing w:line="264" w:lineRule="exact"/>
              <w:ind w:left="710" w:hanging="336"/>
            </w:pPr>
            <w:r>
              <w:rPr>
                <w:rStyle w:val="FontStyle25"/>
              </w:rPr>
              <w:t xml:space="preserve">Создание </w:t>
            </w:r>
            <w:proofErr w:type="spellStart"/>
            <w:r>
              <w:rPr>
                <w:rStyle w:val="FontStyle25"/>
              </w:rPr>
              <w:t>здоровьесберегающего</w:t>
            </w:r>
            <w:proofErr w:type="spellEnd"/>
            <w:r>
              <w:rPr>
                <w:rStyle w:val="FontStyle25"/>
              </w:rPr>
              <w:t xml:space="preserve"> пространства образовательного учреждения</w:t>
            </w:r>
          </w:p>
          <w:p w:rsidR="000817C2" w:rsidRDefault="000817C2" w:rsidP="00856F5D">
            <w:pPr>
              <w:pStyle w:val="Style8"/>
              <w:widowControl/>
              <w:numPr>
                <w:ilvl w:val="0"/>
                <w:numId w:val="7"/>
              </w:numPr>
              <w:tabs>
                <w:tab w:val="left" w:pos="826"/>
              </w:tabs>
              <w:spacing w:line="264" w:lineRule="exact"/>
            </w:pPr>
            <w:r>
              <w:rPr>
                <w:rStyle w:val="FontStyle25"/>
              </w:rPr>
              <w:t>Расширение участия обучающихся и воспитанников в различных соревнованиях</w:t>
            </w:r>
          </w:p>
        </w:tc>
      </w:tr>
    </w:tbl>
    <w:p w:rsidR="000817C2" w:rsidRDefault="000817C2" w:rsidP="000817C2">
      <w:pPr>
        <w:ind w:left="720"/>
        <w:jc w:val="center"/>
      </w:pPr>
    </w:p>
    <w:p w:rsidR="00CB3DC9" w:rsidRDefault="00CB3DC9"/>
    <w:sectPr w:rsidR="00CB3DC9" w:rsidSect="00344472">
      <w:pgSz w:w="11906" w:h="16838"/>
      <w:pgMar w:top="851" w:right="851" w:bottom="851" w:left="1418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0A"/>
    <w:rsid w:val="000817C2"/>
    <w:rsid w:val="000E3B50"/>
    <w:rsid w:val="00344472"/>
    <w:rsid w:val="005510EB"/>
    <w:rsid w:val="00856F5D"/>
    <w:rsid w:val="00CB3DC9"/>
    <w:rsid w:val="00D67746"/>
    <w:rsid w:val="00E17699"/>
    <w:rsid w:val="00F01F0A"/>
    <w:rsid w:val="00F24725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C2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17C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link w:val="1"/>
    <w:semiHidden/>
    <w:unhideWhenUsed/>
    <w:rsid w:val="000817C2"/>
    <w:pPr>
      <w:widowControl w:val="0"/>
      <w:suppressAutoHyphens/>
      <w:spacing w:after="120" w:line="100" w:lineRule="atLeast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a5">
    <w:name w:val="Основной текст Знак"/>
    <w:basedOn w:val="a0"/>
    <w:uiPriority w:val="99"/>
    <w:semiHidden/>
    <w:rsid w:val="000817C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6">
    <w:name w:val="Body Text Indent"/>
    <w:link w:val="10"/>
    <w:semiHidden/>
    <w:unhideWhenUsed/>
    <w:rsid w:val="000817C2"/>
    <w:pPr>
      <w:widowControl w:val="0"/>
      <w:suppressAutoHyphens/>
      <w:spacing w:after="0" w:line="100" w:lineRule="atLeast"/>
      <w:ind w:left="540" w:hanging="540"/>
    </w:pPr>
    <w:rPr>
      <w:rFonts w:ascii="Arial" w:eastAsia="SimSun" w:hAnsi="Arial" w:cs="Arial"/>
      <w:kern w:val="2"/>
      <w:sz w:val="20"/>
      <w:szCs w:val="24"/>
      <w:lang w:eastAsia="zh-CN" w:bidi="hi-IN"/>
    </w:rPr>
  </w:style>
  <w:style w:type="character" w:customStyle="1" w:styleId="a7">
    <w:name w:val="Основной текст с отступом Знак"/>
    <w:basedOn w:val="a0"/>
    <w:uiPriority w:val="99"/>
    <w:semiHidden/>
    <w:rsid w:val="000817C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8">
    <w:name w:val="No Spacing"/>
    <w:qFormat/>
    <w:rsid w:val="00081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semiHidden/>
    <w:rsid w:val="000817C2"/>
    <w:pPr>
      <w:widowControl w:val="0"/>
      <w:suppressAutoHyphens/>
      <w:spacing w:after="0" w:line="100" w:lineRule="atLeast"/>
      <w:ind w:left="780" w:hanging="420"/>
    </w:pPr>
    <w:rPr>
      <w:rFonts w:ascii="Arial" w:eastAsia="SimSun" w:hAnsi="Arial" w:cs="Arial"/>
      <w:kern w:val="2"/>
      <w:sz w:val="20"/>
      <w:szCs w:val="24"/>
      <w:lang w:eastAsia="zh-CN" w:bidi="hi-IN"/>
    </w:rPr>
  </w:style>
  <w:style w:type="paragraph" w:customStyle="1" w:styleId="11">
    <w:name w:val="Абзац списка1"/>
    <w:semiHidden/>
    <w:rsid w:val="000817C2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12">
    <w:name w:val="Без интервала1"/>
    <w:semiHidden/>
    <w:rsid w:val="000817C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semiHidden/>
    <w:rsid w:val="000817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9">
    <w:name w:val="Style9"/>
    <w:semiHidden/>
    <w:rsid w:val="000817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Style10">
    <w:name w:val="Style10"/>
    <w:semiHidden/>
    <w:rsid w:val="000817C2"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Style8">
    <w:name w:val="Style8"/>
    <w:semiHidden/>
    <w:rsid w:val="000817C2"/>
    <w:pPr>
      <w:widowControl w:val="0"/>
      <w:suppressAutoHyphens/>
      <w:autoSpaceDE w:val="0"/>
      <w:spacing w:after="0" w:line="274" w:lineRule="exact"/>
      <w:ind w:hanging="336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FontStyle25">
    <w:name w:val="Font Style25"/>
    <w:rsid w:val="000817C2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rsid w:val="000817C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4"/>
    <w:semiHidden/>
    <w:locked/>
    <w:rsid w:val="000817C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10">
    <w:name w:val="Основной текст с отступом Знак1"/>
    <w:basedOn w:val="a0"/>
    <w:link w:val="a6"/>
    <w:semiHidden/>
    <w:locked/>
    <w:rsid w:val="000817C2"/>
    <w:rPr>
      <w:rFonts w:ascii="Arial" w:eastAsia="SimSun" w:hAnsi="Arial" w:cs="Arial"/>
      <w:kern w:val="2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C2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17C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link w:val="1"/>
    <w:semiHidden/>
    <w:unhideWhenUsed/>
    <w:rsid w:val="000817C2"/>
    <w:pPr>
      <w:widowControl w:val="0"/>
      <w:suppressAutoHyphens/>
      <w:spacing w:after="120" w:line="100" w:lineRule="atLeast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a5">
    <w:name w:val="Основной текст Знак"/>
    <w:basedOn w:val="a0"/>
    <w:uiPriority w:val="99"/>
    <w:semiHidden/>
    <w:rsid w:val="000817C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6">
    <w:name w:val="Body Text Indent"/>
    <w:link w:val="10"/>
    <w:semiHidden/>
    <w:unhideWhenUsed/>
    <w:rsid w:val="000817C2"/>
    <w:pPr>
      <w:widowControl w:val="0"/>
      <w:suppressAutoHyphens/>
      <w:spacing w:after="0" w:line="100" w:lineRule="atLeast"/>
      <w:ind w:left="540" w:hanging="540"/>
    </w:pPr>
    <w:rPr>
      <w:rFonts w:ascii="Arial" w:eastAsia="SimSun" w:hAnsi="Arial" w:cs="Arial"/>
      <w:kern w:val="2"/>
      <w:sz w:val="20"/>
      <w:szCs w:val="24"/>
      <w:lang w:eastAsia="zh-CN" w:bidi="hi-IN"/>
    </w:rPr>
  </w:style>
  <w:style w:type="character" w:customStyle="1" w:styleId="a7">
    <w:name w:val="Основной текст с отступом Знак"/>
    <w:basedOn w:val="a0"/>
    <w:uiPriority w:val="99"/>
    <w:semiHidden/>
    <w:rsid w:val="000817C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8">
    <w:name w:val="No Spacing"/>
    <w:qFormat/>
    <w:rsid w:val="00081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semiHidden/>
    <w:rsid w:val="000817C2"/>
    <w:pPr>
      <w:widowControl w:val="0"/>
      <w:suppressAutoHyphens/>
      <w:spacing w:after="0" w:line="100" w:lineRule="atLeast"/>
      <w:ind w:left="780" w:hanging="420"/>
    </w:pPr>
    <w:rPr>
      <w:rFonts w:ascii="Arial" w:eastAsia="SimSun" w:hAnsi="Arial" w:cs="Arial"/>
      <w:kern w:val="2"/>
      <w:sz w:val="20"/>
      <w:szCs w:val="24"/>
      <w:lang w:eastAsia="zh-CN" w:bidi="hi-IN"/>
    </w:rPr>
  </w:style>
  <w:style w:type="paragraph" w:customStyle="1" w:styleId="11">
    <w:name w:val="Абзац списка1"/>
    <w:semiHidden/>
    <w:rsid w:val="000817C2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12">
    <w:name w:val="Без интервала1"/>
    <w:semiHidden/>
    <w:rsid w:val="000817C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semiHidden/>
    <w:rsid w:val="000817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9">
    <w:name w:val="Style9"/>
    <w:semiHidden/>
    <w:rsid w:val="000817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Style10">
    <w:name w:val="Style10"/>
    <w:semiHidden/>
    <w:rsid w:val="000817C2"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Style8">
    <w:name w:val="Style8"/>
    <w:semiHidden/>
    <w:rsid w:val="000817C2"/>
    <w:pPr>
      <w:widowControl w:val="0"/>
      <w:suppressAutoHyphens/>
      <w:autoSpaceDE w:val="0"/>
      <w:spacing w:after="0" w:line="274" w:lineRule="exact"/>
      <w:ind w:hanging="336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FontStyle25">
    <w:name w:val="Font Style25"/>
    <w:rsid w:val="000817C2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rsid w:val="000817C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4"/>
    <w:semiHidden/>
    <w:locked/>
    <w:rsid w:val="000817C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10">
    <w:name w:val="Основной текст с отступом Знак1"/>
    <w:basedOn w:val="a0"/>
    <w:link w:val="a6"/>
    <w:semiHidden/>
    <w:locked/>
    <w:rsid w:val="000817C2"/>
    <w:rPr>
      <w:rFonts w:ascii="Arial" w:eastAsia="SimSun" w:hAnsi="Arial" w:cs="Arial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kovo-schoo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fedorkovo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BEFD-6082-4E28-A64B-555CBCB5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13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federkovo-school@yandex.ru</dc:creator>
  <cp:keywords/>
  <dc:description/>
  <cp:lastModifiedBy>federkovo-school@yandex.ru</cp:lastModifiedBy>
  <cp:revision>4</cp:revision>
  <dcterms:created xsi:type="dcterms:W3CDTF">2023-03-22T06:52:00Z</dcterms:created>
  <dcterms:modified xsi:type="dcterms:W3CDTF">2023-03-22T09:13:00Z</dcterms:modified>
</cp:coreProperties>
</file>